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B8A" w:rsidRDefault="00C75B8A" w:rsidP="003268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</w:p>
    <w:p w:rsidR="00C75B8A" w:rsidRDefault="00C75B8A" w:rsidP="003268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26840" w:rsidRDefault="00326840" w:rsidP="00326840">
      <w:pPr>
        <w:autoSpaceDE w:val="0"/>
        <w:autoSpaceDN w:val="0"/>
        <w:adjustRightInd w:val="0"/>
        <w:jc w:val="center"/>
        <w:rPr>
          <w:rFonts w:ascii="DejaVu Serif" w:hAnsi="DejaVu Serif"/>
          <w:sz w:val="32"/>
          <w:szCs w:val="32"/>
        </w:rPr>
      </w:pPr>
      <w:r w:rsidRPr="00FD1E92">
        <w:rPr>
          <w:rFonts w:ascii="DejaVu Serif" w:hAnsi="DejaVu Serif"/>
          <w:sz w:val="32"/>
          <w:szCs w:val="32"/>
        </w:rPr>
        <w:t>H A R M O N O G R A M    Z A J Ę Ć</w:t>
      </w:r>
      <w:r w:rsidR="007A440F">
        <w:rPr>
          <w:rFonts w:ascii="DejaVu Serif" w:hAnsi="DejaVu Serif"/>
          <w:sz w:val="32"/>
          <w:szCs w:val="32"/>
        </w:rPr>
        <w:t xml:space="preserve"> – warsztaty kompetencji społecznych </w:t>
      </w:r>
    </w:p>
    <w:p w:rsidR="007A440F" w:rsidRPr="00FD1E92" w:rsidRDefault="007A440F" w:rsidP="00326840">
      <w:pPr>
        <w:autoSpaceDE w:val="0"/>
        <w:autoSpaceDN w:val="0"/>
        <w:adjustRightInd w:val="0"/>
        <w:jc w:val="center"/>
        <w:rPr>
          <w:rFonts w:ascii="DejaVu Serif" w:hAnsi="DejaVu Serif"/>
          <w:sz w:val="32"/>
          <w:szCs w:val="32"/>
        </w:rPr>
      </w:pPr>
      <w:r>
        <w:rPr>
          <w:rFonts w:ascii="DejaVu Serif" w:hAnsi="DejaVu Serif"/>
          <w:sz w:val="32"/>
          <w:szCs w:val="32"/>
        </w:rPr>
        <w:t xml:space="preserve">Prowadzący: Krzysztof Zaleśny </w:t>
      </w:r>
    </w:p>
    <w:p w:rsidR="00326840" w:rsidRDefault="00326840" w:rsidP="007A440F">
      <w:pPr>
        <w:autoSpaceDE w:val="0"/>
        <w:autoSpaceDN w:val="0"/>
        <w:adjustRightInd w:val="0"/>
        <w:rPr>
          <w:b/>
          <w:spacing w:val="2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326840" w:rsidRPr="00D72F06" w:rsidRDefault="00326840" w:rsidP="00326840">
      <w:pPr>
        <w:jc w:val="center"/>
        <w:rPr>
          <w:color w:val="000000"/>
        </w:rPr>
      </w:pPr>
      <w:r>
        <w:rPr>
          <w:rStyle w:val="fontstyle01"/>
          <w:rFonts w:ascii="Times New Roman" w:hAnsi="Times New Roman"/>
        </w:rPr>
        <w:t xml:space="preserve"> </w:t>
      </w:r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6520"/>
        <w:gridCol w:w="851"/>
      </w:tblGrid>
      <w:tr w:rsidR="00075C38" w:rsidRPr="00CC2601" w:rsidTr="00A85C7A">
        <w:trPr>
          <w:trHeight w:val="317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C38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Dzień</w:t>
            </w:r>
          </w:p>
          <w:p w:rsidR="00075C38" w:rsidRPr="00657E2C" w:rsidRDefault="00075C38" w:rsidP="00075C38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Szkol.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C38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2"/>
                <w:szCs w:val="22"/>
              </w:rPr>
            </w:pPr>
            <w:r w:rsidRPr="00657E2C">
              <w:rPr>
                <w:b/>
                <w:spacing w:val="6"/>
                <w:sz w:val="22"/>
                <w:szCs w:val="22"/>
              </w:rPr>
              <w:t>Data</w:t>
            </w:r>
          </w:p>
          <w:p w:rsidR="00FD1E92" w:rsidRPr="00657E2C" w:rsidRDefault="00FD1E92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Szkol.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75C38" w:rsidRDefault="00075C38" w:rsidP="00075C38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kern w:val="20"/>
                <w:sz w:val="22"/>
                <w:szCs w:val="22"/>
              </w:rPr>
            </w:pPr>
            <w:r>
              <w:rPr>
                <w:b/>
                <w:spacing w:val="6"/>
                <w:kern w:val="20"/>
                <w:sz w:val="22"/>
                <w:szCs w:val="22"/>
              </w:rPr>
              <w:t>Godziny</w:t>
            </w:r>
          </w:p>
          <w:p w:rsidR="00FD1E92" w:rsidRPr="00657E2C" w:rsidRDefault="00FD1E92" w:rsidP="00075C38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kern w:val="20"/>
                <w:sz w:val="22"/>
                <w:szCs w:val="22"/>
              </w:rPr>
            </w:pPr>
            <w:r>
              <w:rPr>
                <w:b/>
                <w:spacing w:val="6"/>
                <w:kern w:val="20"/>
                <w:sz w:val="22"/>
                <w:szCs w:val="22"/>
              </w:rPr>
              <w:t>Szkol.</w:t>
            </w: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C38" w:rsidRPr="00FD1E92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kern w:val="20"/>
              </w:rPr>
            </w:pPr>
            <w:r w:rsidRPr="00FD1E92">
              <w:rPr>
                <w:b/>
                <w:spacing w:val="6"/>
                <w:kern w:val="20"/>
              </w:rPr>
              <w:t>Temat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E92" w:rsidRDefault="00FD1E92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2"/>
                <w:szCs w:val="22"/>
              </w:rPr>
            </w:pPr>
          </w:p>
          <w:p w:rsidR="00075C38" w:rsidRPr="00657E2C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2"/>
                <w:szCs w:val="22"/>
              </w:rPr>
            </w:pPr>
            <w:r w:rsidRPr="00657E2C">
              <w:rPr>
                <w:b/>
                <w:spacing w:val="6"/>
                <w:sz w:val="22"/>
                <w:szCs w:val="22"/>
              </w:rPr>
              <w:t xml:space="preserve">Godz. </w:t>
            </w:r>
          </w:p>
          <w:p w:rsidR="00075C38" w:rsidRPr="00657E2C" w:rsidRDefault="00075C38" w:rsidP="00C50952">
            <w:pPr>
              <w:autoSpaceDE w:val="0"/>
              <w:autoSpaceDN w:val="0"/>
              <w:adjustRightInd w:val="0"/>
              <w:jc w:val="center"/>
              <w:rPr>
                <w:i/>
                <w:spacing w:val="6"/>
                <w:sz w:val="22"/>
                <w:szCs w:val="22"/>
              </w:rPr>
            </w:pPr>
          </w:p>
        </w:tc>
      </w:tr>
      <w:tr w:rsidR="00075C38" w:rsidRPr="00CC2601" w:rsidTr="00A85C7A">
        <w:trPr>
          <w:trHeight w:val="317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C38" w:rsidRPr="00CC2601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0"/>
                <w:szCs w:val="20"/>
              </w:rPr>
            </w:pPr>
            <w:r w:rsidRPr="00CC2601">
              <w:rPr>
                <w:b/>
                <w:spacing w:val="6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75C38" w:rsidRDefault="00075C38" w:rsidP="00C75B8A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Pn</w:t>
            </w:r>
          </w:p>
          <w:p w:rsidR="00075C38" w:rsidRPr="00CC2601" w:rsidRDefault="00075C38" w:rsidP="00C75B8A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06</w:t>
            </w:r>
            <w:r w:rsidRPr="00CC2601">
              <w:rPr>
                <w:spacing w:val="6"/>
                <w:sz w:val="20"/>
                <w:szCs w:val="20"/>
              </w:rPr>
              <w:t>/</w:t>
            </w:r>
            <w:r>
              <w:rPr>
                <w:spacing w:val="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75C38" w:rsidRPr="00CC2601" w:rsidRDefault="00075C38" w:rsidP="00075C38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9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  <w:r>
              <w:rPr>
                <w:color w:val="000000"/>
                <w:spacing w:val="6"/>
              </w:rPr>
              <w:t>-16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75C38" w:rsidRDefault="009F7BF5" w:rsidP="007431BF">
            <w:pPr>
              <w:jc w:val="center"/>
              <w:rPr>
                <w:spacing w:val="6"/>
                <w:shd w:val="clear" w:color="auto" w:fill="FCFCFC"/>
              </w:rPr>
            </w:pPr>
            <w:r>
              <w:rPr>
                <w:spacing w:val="6"/>
                <w:shd w:val="clear" w:color="auto" w:fill="FCFCFC"/>
              </w:rPr>
              <w:t xml:space="preserve">Proces komunikacji </w:t>
            </w:r>
            <w:r w:rsidR="0048603C">
              <w:rPr>
                <w:spacing w:val="6"/>
                <w:shd w:val="clear" w:color="auto" w:fill="FCFCFC"/>
              </w:rPr>
              <w:t xml:space="preserve">interpersonalnej </w:t>
            </w:r>
          </w:p>
          <w:p w:rsidR="009911B6" w:rsidRPr="00CC2601" w:rsidRDefault="009911B6" w:rsidP="007431BF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5C38" w:rsidRPr="00CC2601" w:rsidRDefault="00075C38" w:rsidP="00C50952">
            <w:pPr>
              <w:jc w:val="center"/>
              <w:rPr>
                <w:spacing w:val="6"/>
              </w:rPr>
            </w:pPr>
            <w:r>
              <w:rPr>
                <w:spacing w:val="6"/>
                <w:sz w:val="20"/>
                <w:szCs w:val="20"/>
              </w:rPr>
              <w:t>8</w:t>
            </w:r>
            <w:r w:rsidRPr="00CC2601">
              <w:rPr>
                <w:spacing w:val="6"/>
                <w:sz w:val="20"/>
                <w:szCs w:val="20"/>
              </w:rPr>
              <w:t xml:space="preserve"> h</w:t>
            </w:r>
          </w:p>
        </w:tc>
      </w:tr>
      <w:tr w:rsidR="00075C38" w:rsidRPr="00CC2601" w:rsidTr="00A85C7A">
        <w:trPr>
          <w:trHeight w:val="335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75C38" w:rsidRPr="00CC2601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0"/>
                <w:szCs w:val="20"/>
              </w:rPr>
            </w:pPr>
            <w:r w:rsidRPr="00CC2601">
              <w:rPr>
                <w:b/>
                <w:spacing w:val="6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:rsidR="00075C38" w:rsidRPr="00CC2601" w:rsidRDefault="00075C38" w:rsidP="00C50952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Wt</w:t>
            </w:r>
            <w:r w:rsidR="007A440F">
              <w:rPr>
                <w:spacing w:val="6"/>
                <w:sz w:val="20"/>
                <w:szCs w:val="20"/>
              </w:rPr>
              <w:t>.</w:t>
            </w:r>
            <w:r w:rsidRPr="00CC2601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07</w:t>
            </w:r>
            <w:r w:rsidRPr="00CC2601">
              <w:rPr>
                <w:spacing w:val="6"/>
                <w:sz w:val="20"/>
                <w:szCs w:val="20"/>
              </w:rPr>
              <w:t>/</w:t>
            </w:r>
            <w:r>
              <w:rPr>
                <w:spacing w:val="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75C38" w:rsidRPr="00CC2601" w:rsidRDefault="009911B6" w:rsidP="00075C38">
            <w:pPr>
              <w:autoSpaceDE w:val="0"/>
              <w:autoSpaceDN w:val="0"/>
              <w:adjustRightInd w:val="0"/>
              <w:jc w:val="center"/>
              <w:rPr>
                <w:rFonts w:cs="Calibri"/>
                <w:spacing w:val="6"/>
              </w:rPr>
            </w:pPr>
            <w:r>
              <w:rPr>
                <w:color w:val="000000"/>
                <w:spacing w:val="6"/>
              </w:rPr>
              <w:t>9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  <w:r>
              <w:rPr>
                <w:color w:val="000000"/>
                <w:spacing w:val="6"/>
              </w:rPr>
              <w:t>-16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48603C" w:rsidRDefault="0048603C" w:rsidP="00C50952">
            <w:pPr>
              <w:autoSpaceDE w:val="0"/>
              <w:autoSpaceDN w:val="0"/>
              <w:adjustRightInd w:val="0"/>
              <w:jc w:val="center"/>
              <w:rPr>
                <w:spacing w:val="6"/>
                <w:shd w:val="clear" w:color="auto" w:fill="FCFCFC"/>
              </w:rPr>
            </w:pPr>
            <w:r>
              <w:rPr>
                <w:spacing w:val="6"/>
                <w:shd w:val="clear" w:color="auto" w:fill="FCFCFC"/>
              </w:rPr>
              <w:t xml:space="preserve">Automotywacja, </w:t>
            </w:r>
          </w:p>
          <w:p w:rsidR="00075C38" w:rsidRDefault="00075C38" w:rsidP="00C50952">
            <w:pPr>
              <w:autoSpaceDE w:val="0"/>
              <w:autoSpaceDN w:val="0"/>
              <w:adjustRightInd w:val="0"/>
              <w:jc w:val="center"/>
              <w:rPr>
                <w:spacing w:val="6"/>
                <w:shd w:val="clear" w:color="auto" w:fill="FCFCFC"/>
              </w:rPr>
            </w:pPr>
            <w:r>
              <w:rPr>
                <w:spacing w:val="6"/>
                <w:shd w:val="clear" w:color="auto" w:fill="FCFCFC"/>
              </w:rPr>
              <w:t>Pozytywne myślenie i samoakceptacja</w:t>
            </w:r>
          </w:p>
          <w:p w:rsidR="009911B6" w:rsidRPr="00CC2601" w:rsidRDefault="009911B6" w:rsidP="00C50952">
            <w:pPr>
              <w:autoSpaceDE w:val="0"/>
              <w:autoSpaceDN w:val="0"/>
              <w:adjustRightInd w:val="0"/>
              <w:jc w:val="center"/>
              <w:rPr>
                <w:rFonts w:cs="Calibri"/>
                <w:spacing w:val="6"/>
              </w:rPr>
            </w:pPr>
          </w:p>
        </w:tc>
        <w:tc>
          <w:tcPr>
            <w:tcW w:w="851" w:type="dxa"/>
          </w:tcPr>
          <w:p w:rsidR="00075C38" w:rsidRPr="00CC2601" w:rsidRDefault="00075C38" w:rsidP="00C50952">
            <w:pPr>
              <w:jc w:val="center"/>
              <w:rPr>
                <w:spacing w:val="6"/>
              </w:rPr>
            </w:pPr>
            <w:r>
              <w:rPr>
                <w:spacing w:val="6"/>
                <w:sz w:val="20"/>
                <w:szCs w:val="20"/>
              </w:rPr>
              <w:t>8</w:t>
            </w:r>
            <w:r w:rsidRPr="00CC2601">
              <w:rPr>
                <w:spacing w:val="6"/>
                <w:sz w:val="20"/>
                <w:szCs w:val="20"/>
              </w:rPr>
              <w:t xml:space="preserve"> h</w:t>
            </w:r>
          </w:p>
        </w:tc>
      </w:tr>
      <w:tr w:rsidR="00075C38" w:rsidRPr="00CC2601" w:rsidTr="00A85C7A">
        <w:trPr>
          <w:trHeight w:val="317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75C38" w:rsidRPr="00CC2601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0"/>
                <w:szCs w:val="20"/>
              </w:rPr>
            </w:pPr>
            <w:r w:rsidRPr="00CC2601">
              <w:rPr>
                <w:b/>
                <w:spacing w:val="6"/>
                <w:sz w:val="20"/>
                <w:szCs w:val="20"/>
              </w:rPr>
              <w:t>3.</w:t>
            </w:r>
          </w:p>
        </w:tc>
        <w:tc>
          <w:tcPr>
            <w:tcW w:w="993" w:type="dxa"/>
            <w:vAlign w:val="center"/>
          </w:tcPr>
          <w:p w:rsidR="00075C38" w:rsidRPr="00CC2601" w:rsidRDefault="00075C38" w:rsidP="009911B6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Śr</w:t>
            </w:r>
            <w:r w:rsidR="007A440F">
              <w:rPr>
                <w:spacing w:val="6"/>
                <w:sz w:val="20"/>
                <w:szCs w:val="20"/>
              </w:rPr>
              <w:t>.</w:t>
            </w:r>
            <w:r w:rsidR="009911B6">
              <w:rPr>
                <w:spacing w:val="6"/>
                <w:sz w:val="20"/>
                <w:szCs w:val="20"/>
              </w:rPr>
              <w:br/>
            </w:r>
            <w:r>
              <w:rPr>
                <w:spacing w:val="6"/>
                <w:sz w:val="20"/>
                <w:szCs w:val="20"/>
              </w:rPr>
              <w:t>08</w:t>
            </w:r>
            <w:r w:rsidRPr="00CC2601">
              <w:rPr>
                <w:spacing w:val="6"/>
                <w:sz w:val="20"/>
                <w:szCs w:val="20"/>
              </w:rPr>
              <w:t>/</w:t>
            </w:r>
            <w:r>
              <w:rPr>
                <w:spacing w:val="6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75C38" w:rsidRDefault="009911B6" w:rsidP="00C50952">
            <w:pPr>
              <w:jc w:val="center"/>
              <w:rPr>
                <w:rStyle w:val="fontstyle01"/>
                <w:rFonts w:ascii="Times New Roman" w:hAnsi="Times New Roman"/>
                <w:spacing w:val="6"/>
              </w:rPr>
            </w:pPr>
            <w:r>
              <w:rPr>
                <w:color w:val="000000"/>
                <w:spacing w:val="6"/>
              </w:rPr>
              <w:t>9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  <w:r>
              <w:rPr>
                <w:color w:val="000000"/>
                <w:spacing w:val="6"/>
              </w:rPr>
              <w:t>-16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</w:p>
          <w:p w:rsidR="00075C38" w:rsidRPr="00CC2601" w:rsidRDefault="00075C38" w:rsidP="00075C38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075C38" w:rsidRDefault="00075C38" w:rsidP="00C50952">
            <w:pPr>
              <w:jc w:val="center"/>
              <w:rPr>
                <w:rStyle w:val="fontstyle01"/>
                <w:rFonts w:ascii="Times New Roman" w:hAnsi="Times New Roman"/>
                <w:spacing w:val="6"/>
              </w:rPr>
            </w:pPr>
            <w:r>
              <w:rPr>
                <w:rStyle w:val="fontstyle01"/>
                <w:rFonts w:ascii="Times New Roman" w:hAnsi="Times New Roman"/>
                <w:spacing w:val="6"/>
              </w:rPr>
              <w:t xml:space="preserve">Bariery </w:t>
            </w:r>
            <w:r w:rsidR="00FD1E92">
              <w:rPr>
                <w:rStyle w:val="fontstyle01"/>
                <w:rFonts w:ascii="Times New Roman" w:hAnsi="Times New Roman"/>
                <w:spacing w:val="6"/>
              </w:rPr>
              <w:t>występujące w procesie komunikowania</w:t>
            </w:r>
            <w:r>
              <w:rPr>
                <w:rStyle w:val="fontstyle01"/>
                <w:rFonts w:ascii="Times New Roman" w:hAnsi="Times New Roman"/>
                <w:spacing w:val="6"/>
              </w:rPr>
              <w:t xml:space="preserve"> się i sposoby ich </w:t>
            </w:r>
          </w:p>
          <w:p w:rsidR="00075C38" w:rsidRPr="00CC2601" w:rsidRDefault="00FD1E92" w:rsidP="00C50952">
            <w:pPr>
              <w:jc w:val="center"/>
              <w:rPr>
                <w:color w:val="000000"/>
                <w:spacing w:val="6"/>
              </w:rPr>
            </w:pPr>
            <w:r>
              <w:rPr>
                <w:rStyle w:val="fontstyle01"/>
                <w:rFonts w:ascii="Times New Roman" w:hAnsi="Times New Roman"/>
                <w:spacing w:val="6"/>
              </w:rPr>
              <w:t>p</w:t>
            </w:r>
            <w:r w:rsidR="00075C38">
              <w:rPr>
                <w:rStyle w:val="fontstyle01"/>
                <w:rFonts w:ascii="Times New Roman" w:hAnsi="Times New Roman"/>
                <w:spacing w:val="6"/>
              </w:rPr>
              <w:t>okonywania</w:t>
            </w:r>
            <w:r>
              <w:rPr>
                <w:rStyle w:val="fontstyle01"/>
                <w:rFonts w:ascii="Times New Roman" w:hAnsi="Times New Roman"/>
                <w:spacing w:val="6"/>
              </w:rPr>
              <w:t>, Asertywność</w:t>
            </w:r>
          </w:p>
        </w:tc>
        <w:tc>
          <w:tcPr>
            <w:tcW w:w="851" w:type="dxa"/>
          </w:tcPr>
          <w:p w:rsidR="00075C38" w:rsidRPr="00CC2601" w:rsidRDefault="00075C38" w:rsidP="00C50952">
            <w:pPr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</w:t>
            </w:r>
            <w:r w:rsidRPr="00CC2601">
              <w:rPr>
                <w:spacing w:val="6"/>
                <w:sz w:val="20"/>
                <w:szCs w:val="20"/>
              </w:rPr>
              <w:t xml:space="preserve"> h</w:t>
            </w:r>
          </w:p>
        </w:tc>
      </w:tr>
      <w:tr w:rsidR="00075C38" w:rsidRPr="00CC2601" w:rsidTr="00A85C7A">
        <w:trPr>
          <w:trHeight w:val="317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75C38" w:rsidRPr="00CC2601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0"/>
                <w:szCs w:val="20"/>
              </w:rPr>
            </w:pPr>
            <w:r w:rsidRPr="00CC2601">
              <w:rPr>
                <w:b/>
                <w:spacing w:val="6"/>
                <w:sz w:val="20"/>
                <w:szCs w:val="20"/>
              </w:rPr>
              <w:t>4.</w:t>
            </w:r>
          </w:p>
        </w:tc>
        <w:tc>
          <w:tcPr>
            <w:tcW w:w="993" w:type="dxa"/>
            <w:vAlign w:val="center"/>
          </w:tcPr>
          <w:p w:rsidR="009911B6" w:rsidRDefault="00075C38" w:rsidP="00C50952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Cz</w:t>
            </w:r>
            <w:r w:rsidR="007A440F">
              <w:rPr>
                <w:spacing w:val="6"/>
                <w:sz w:val="20"/>
                <w:szCs w:val="20"/>
              </w:rPr>
              <w:t>w.</w:t>
            </w:r>
            <w:r w:rsidRPr="00CC2601">
              <w:rPr>
                <w:spacing w:val="6"/>
                <w:sz w:val="20"/>
                <w:szCs w:val="20"/>
              </w:rPr>
              <w:t xml:space="preserve"> </w:t>
            </w:r>
          </w:p>
          <w:p w:rsidR="00075C38" w:rsidRPr="00CC2601" w:rsidRDefault="00075C38" w:rsidP="00C50952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09/11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75C38" w:rsidRDefault="009911B6" w:rsidP="00C50952">
            <w:pPr>
              <w:jc w:val="center"/>
              <w:rPr>
                <w:spacing w:val="6"/>
              </w:rPr>
            </w:pPr>
            <w:r>
              <w:rPr>
                <w:color w:val="000000"/>
                <w:spacing w:val="6"/>
              </w:rPr>
              <w:t>9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  <w:r>
              <w:rPr>
                <w:color w:val="000000"/>
                <w:spacing w:val="6"/>
              </w:rPr>
              <w:t>-16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</w:p>
          <w:p w:rsidR="00075C38" w:rsidRPr="00CC2601" w:rsidRDefault="00075C38" w:rsidP="00075C38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075C38" w:rsidRDefault="00075C38" w:rsidP="00C50952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Pokonywanie stresu</w:t>
            </w:r>
          </w:p>
          <w:p w:rsidR="00075C38" w:rsidRPr="00CC2601" w:rsidRDefault="00075C38" w:rsidP="00C50952">
            <w:pPr>
              <w:jc w:val="center"/>
              <w:rPr>
                <w:color w:val="000000"/>
                <w:spacing w:val="6"/>
              </w:rPr>
            </w:pPr>
            <w:r>
              <w:rPr>
                <w:spacing w:val="6"/>
              </w:rPr>
              <w:t>Autoprezentacja</w:t>
            </w:r>
          </w:p>
        </w:tc>
        <w:tc>
          <w:tcPr>
            <w:tcW w:w="851" w:type="dxa"/>
          </w:tcPr>
          <w:p w:rsidR="00075C38" w:rsidRPr="00CC2601" w:rsidRDefault="00075C38" w:rsidP="00C50952">
            <w:pPr>
              <w:jc w:val="center"/>
              <w:rPr>
                <w:spacing w:val="6"/>
              </w:rPr>
            </w:pPr>
            <w:r>
              <w:rPr>
                <w:spacing w:val="6"/>
                <w:sz w:val="20"/>
                <w:szCs w:val="20"/>
              </w:rPr>
              <w:t>8</w:t>
            </w:r>
            <w:r w:rsidRPr="00CC2601">
              <w:rPr>
                <w:spacing w:val="6"/>
                <w:sz w:val="20"/>
                <w:szCs w:val="20"/>
              </w:rPr>
              <w:t xml:space="preserve"> h</w:t>
            </w:r>
          </w:p>
        </w:tc>
      </w:tr>
      <w:tr w:rsidR="00075C38" w:rsidRPr="00CC2601" w:rsidTr="00A85C7A">
        <w:trPr>
          <w:trHeight w:val="317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75C38" w:rsidRPr="00CC2601" w:rsidRDefault="00075C38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0"/>
                <w:szCs w:val="20"/>
              </w:rPr>
            </w:pPr>
            <w:r w:rsidRPr="00CC2601">
              <w:rPr>
                <w:b/>
                <w:spacing w:val="6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3" w:type="dxa"/>
            <w:vAlign w:val="center"/>
          </w:tcPr>
          <w:p w:rsidR="009911B6" w:rsidRDefault="00075C38" w:rsidP="009911B6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Pt</w:t>
            </w:r>
          </w:p>
          <w:p w:rsidR="00075C38" w:rsidRPr="00CC2601" w:rsidRDefault="00075C38" w:rsidP="009911B6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10/11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75C38" w:rsidRPr="00CC2601" w:rsidRDefault="009911B6" w:rsidP="00075C38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9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  <w:r>
              <w:rPr>
                <w:color w:val="000000"/>
                <w:spacing w:val="6"/>
              </w:rPr>
              <w:t>-16</w:t>
            </w:r>
            <w:r w:rsidRPr="00075C38">
              <w:rPr>
                <w:color w:val="000000"/>
                <w:spacing w:val="6"/>
                <w:vertAlign w:val="superscript"/>
              </w:rPr>
              <w:t>00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075C38" w:rsidRDefault="00075C38" w:rsidP="00C50952">
            <w:pPr>
              <w:jc w:val="center"/>
              <w:rPr>
                <w:rStyle w:val="fontstyle01"/>
                <w:rFonts w:ascii="Times New Roman" w:hAnsi="Times New Roman"/>
                <w:spacing w:val="6"/>
              </w:rPr>
            </w:pPr>
            <w:r>
              <w:rPr>
                <w:rStyle w:val="fontstyle01"/>
                <w:rFonts w:ascii="Times New Roman" w:hAnsi="Times New Roman"/>
                <w:spacing w:val="6"/>
              </w:rPr>
              <w:t>Wykorzystanie edytora tekstu do tworzenia własnego CV</w:t>
            </w:r>
            <w:r w:rsidR="0048603C">
              <w:rPr>
                <w:rStyle w:val="fontstyle01"/>
                <w:rFonts w:ascii="Times New Roman" w:hAnsi="Times New Roman"/>
                <w:spacing w:val="6"/>
              </w:rPr>
              <w:t>, Rozmowy rekrutacyjne, List motywacyjny</w:t>
            </w:r>
          </w:p>
          <w:p w:rsidR="009911B6" w:rsidRPr="00CC2601" w:rsidRDefault="009911B6" w:rsidP="00C50952"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851" w:type="dxa"/>
          </w:tcPr>
          <w:p w:rsidR="00075C38" w:rsidRPr="00CC2601" w:rsidRDefault="00075C38" w:rsidP="00C50952">
            <w:pPr>
              <w:jc w:val="center"/>
              <w:rPr>
                <w:spacing w:val="6"/>
              </w:rPr>
            </w:pPr>
            <w:r>
              <w:rPr>
                <w:spacing w:val="6"/>
                <w:sz w:val="20"/>
                <w:szCs w:val="20"/>
              </w:rPr>
              <w:t>8</w:t>
            </w:r>
            <w:r w:rsidRPr="00CC2601">
              <w:rPr>
                <w:spacing w:val="6"/>
                <w:sz w:val="20"/>
                <w:szCs w:val="20"/>
              </w:rPr>
              <w:t xml:space="preserve"> h</w:t>
            </w:r>
          </w:p>
        </w:tc>
      </w:tr>
      <w:tr w:rsidR="00657E2C" w:rsidRPr="00CC2601" w:rsidTr="00075C38">
        <w:trPr>
          <w:trHeight w:val="317"/>
        </w:trPr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7E2C" w:rsidRPr="00CC2601" w:rsidRDefault="00657E2C" w:rsidP="00C50952">
            <w:pPr>
              <w:autoSpaceDE w:val="0"/>
              <w:autoSpaceDN w:val="0"/>
              <w:adjustRightInd w:val="0"/>
              <w:jc w:val="center"/>
              <w:rPr>
                <w:b/>
                <w:spacing w:val="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E2C" w:rsidRPr="00CC2601" w:rsidRDefault="00657E2C" w:rsidP="00C50952">
            <w:pPr>
              <w:autoSpaceDE w:val="0"/>
              <w:autoSpaceDN w:val="0"/>
              <w:adjustRightInd w:val="0"/>
              <w:jc w:val="center"/>
              <w:rPr>
                <w:spacing w:val="6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E2C" w:rsidRPr="00CC2601" w:rsidRDefault="00657E2C" w:rsidP="00C50952">
            <w:pPr>
              <w:autoSpaceDE w:val="0"/>
              <w:autoSpaceDN w:val="0"/>
              <w:adjustRightInd w:val="0"/>
              <w:jc w:val="center"/>
              <w:rPr>
                <w:rFonts w:cs="Calibri"/>
                <w:spacing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7E2C" w:rsidRPr="00CC2601" w:rsidRDefault="00075C38" w:rsidP="00C50952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40 h</w:t>
            </w:r>
          </w:p>
        </w:tc>
      </w:tr>
    </w:tbl>
    <w:p w:rsidR="00657E2C" w:rsidRDefault="00657E2C" w:rsidP="00657E2C">
      <w:pPr>
        <w:jc w:val="center"/>
        <w:rPr>
          <w:b/>
          <w:i/>
          <w:sz w:val="20"/>
          <w:szCs w:val="20"/>
        </w:rPr>
      </w:pPr>
    </w:p>
    <w:p w:rsidR="00C779D3" w:rsidRDefault="00C779D3" w:rsidP="00657E2C">
      <w:pPr>
        <w:jc w:val="center"/>
        <w:rPr>
          <w:b/>
          <w:i/>
          <w:sz w:val="20"/>
          <w:szCs w:val="20"/>
        </w:rPr>
      </w:pPr>
    </w:p>
    <w:p w:rsidR="00C779D3" w:rsidRDefault="00C779D3" w:rsidP="00657E2C">
      <w:pPr>
        <w:jc w:val="center"/>
        <w:rPr>
          <w:b/>
          <w:i/>
          <w:sz w:val="20"/>
          <w:szCs w:val="20"/>
        </w:rPr>
      </w:pPr>
    </w:p>
    <w:p w:rsidR="00C779D3" w:rsidRPr="00657E2C" w:rsidRDefault="00C779D3" w:rsidP="00657E2C">
      <w:pPr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Style w:val="Tabela-Siatka"/>
        <w:tblW w:w="0" w:type="auto"/>
        <w:tblInd w:w="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1585"/>
        <w:gridCol w:w="1250"/>
        <w:gridCol w:w="3686"/>
      </w:tblGrid>
      <w:tr w:rsidR="00891504" w:rsidTr="009911B6">
        <w:tc>
          <w:tcPr>
            <w:tcW w:w="1242" w:type="dxa"/>
            <w:vMerge w:val="restart"/>
            <w:textDirection w:val="btLr"/>
          </w:tcPr>
          <w:p w:rsidR="00891504" w:rsidRPr="00891504" w:rsidRDefault="00891504" w:rsidP="00891504">
            <w:pPr>
              <w:ind w:left="113" w:right="113"/>
              <w:jc w:val="center"/>
              <w:rPr>
                <w:kern w:val="24"/>
                <w:sz w:val="32"/>
                <w:szCs w:val="32"/>
              </w:rPr>
            </w:pPr>
            <w:r w:rsidRPr="00891504">
              <w:rPr>
                <w:kern w:val="24"/>
                <w:sz w:val="32"/>
                <w:szCs w:val="32"/>
              </w:rPr>
              <w:t>Dzień Szkoleniowy</w:t>
            </w:r>
          </w:p>
        </w:tc>
        <w:tc>
          <w:tcPr>
            <w:tcW w:w="1585" w:type="dxa"/>
          </w:tcPr>
          <w:p w:rsidR="00891504" w:rsidRPr="00FC284E" w:rsidRDefault="00891504" w:rsidP="00FC284E">
            <w:pPr>
              <w:jc w:val="center"/>
              <w:rPr>
                <w:sz w:val="28"/>
                <w:szCs w:val="28"/>
              </w:rPr>
            </w:pPr>
            <w:r w:rsidRPr="00FC284E">
              <w:rPr>
                <w:color w:val="000000"/>
                <w:spacing w:val="6"/>
                <w:sz w:val="28"/>
                <w:szCs w:val="28"/>
              </w:rPr>
              <w:t>09</w:t>
            </w:r>
            <w:r w:rsidRPr="00FC284E">
              <w:rPr>
                <w:color w:val="000000"/>
                <w:spacing w:val="6"/>
                <w:sz w:val="28"/>
                <w:szCs w:val="28"/>
                <w:vertAlign w:val="superscript"/>
              </w:rPr>
              <w:t>00</w:t>
            </w:r>
            <w:r w:rsidRPr="00FC284E">
              <w:rPr>
                <w:color w:val="000000"/>
                <w:spacing w:val="6"/>
                <w:sz w:val="28"/>
                <w:szCs w:val="28"/>
              </w:rPr>
              <w:t>-10</w:t>
            </w:r>
            <w:r w:rsidRPr="00FC284E">
              <w:rPr>
                <w:color w:val="000000"/>
                <w:spacing w:val="6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50" w:type="dxa"/>
          </w:tcPr>
          <w:p w:rsidR="00891504" w:rsidRPr="00FC284E" w:rsidRDefault="00891504" w:rsidP="00FC284E">
            <w:pPr>
              <w:jc w:val="center"/>
              <w:rPr>
                <w:sz w:val="28"/>
                <w:szCs w:val="28"/>
              </w:rPr>
            </w:pPr>
            <w:r w:rsidRPr="00FC284E">
              <w:rPr>
                <w:sz w:val="28"/>
                <w:szCs w:val="28"/>
              </w:rPr>
              <w:t>90 min</w:t>
            </w:r>
          </w:p>
        </w:tc>
        <w:tc>
          <w:tcPr>
            <w:tcW w:w="3686" w:type="dxa"/>
          </w:tcPr>
          <w:p w:rsidR="00891504" w:rsidRPr="00FC284E" w:rsidRDefault="00FC284E" w:rsidP="00FC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szkolenie/warsztaty</w:t>
            </w:r>
          </w:p>
        </w:tc>
      </w:tr>
      <w:tr w:rsidR="00891504" w:rsidTr="009911B6">
        <w:tc>
          <w:tcPr>
            <w:tcW w:w="1242" w:type="dxa"/>
            <w:vMerge/>
          </w:tcPr>
          <w:p w:rsidR="00891504" w:rsidRDefault="00891504" w:rsidP="001C08D6"/>
        </w:tc>
        <w:tc>
          <w:tcPr>
            <w:tcW w:w="1585" w:type="dxa"/>
            <w:shd w:val="clear" w:color="auto" w:fill="F2F2F2" w:themeFill="background1" w:themeFillShade="F2"/>
          </w:tcPr>
          <w:p w:rsidR="00891504" w:rsidRPr="00E928BB" w:rsidRDefault="00891504" w:rsidP="00FC284E">
            <w:pPr>
              <w:jc w:val="center"/>
            </w:pPr>
            <w:r w:rsidRPr="00E928BB">
              <w:rPr>
                <w:color w:val="000000"/>
                <w:spacing w:val="6"/>
              </w:rPr>
              <w:t>10</w:t>
            </w:r>
            <w:r w:rsidRPr="00E928BB">
              <w:rPr>
                <w:color w:val="000000"/>
                <w:spacing w:val="6"/>
                <w:vertAlign w:val="superscript"/>
              </w:rPr>
              <w:t>30</w:t>
            </w:r>
            <w:r w:rsidRPr="00E928BB">
              <w:rPr>
                <w:color w:val="000000"/>
                <w:spacing w:val="6"/>
              </w:rPr>
              <w:t>-10</w:t>
            </w:r>
            <w:r w:rsidRPr="00E928BB">
              <w:rPr>
                <w:color w:val="000000"/>
                <w:spacing w:val="6"/>
                <w:vertAlign w:val="superscript"/>
              </w:rPr>
              <w:t>45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891504" w:rsidRPr="00E928BB" w:rsidRDefault="00891504" w:rsidP="00FC284E">
            <w:pPr>
              <w:jc w:val="center"/>
            </w:pPr>
            <w:r w:rsidRPr="00E928BB">
              <w:t>15 min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91504" w:rsidRPr="00E928BB" w:rsidRDefault="00FC284E" w:rsidP="00FC284E">
            <w:pPr>
              <w:jc w:val="center"/>
            </w:pPr>
            <w:r w:rsidRPr="00E928BB">
              <w:t>przerwa</w:t>
            </w:r>
          </w:p>
        </w:tc>
      </w:tr>
      <w:tr w:rsidR="00FC284E" w:rsidTr="009911B6">
        <w:tc>
          <w:tcPr>
            <w:tcW w:w="1242" w:type="dxa"/>
            <w:vMerge/>
          </w:tcPr>
          <w:p w:rsidR="00FC284E" w:rsidRDefault="00FC284E" w:rsidP="001C08D6"/>
        </w:tc>
        <w:tc>
          <w:tcPr>
            <w:tcW w:w="1585" w:type="dxa"/>
          </w:tcPr>
          <w:p w:rsidR="00FC284E" w:rsidRPr="00FC284E" w:rsidRDefault="00FC284E" w:rsidP="00FC284E">
            <w:pPr>
              <w:jc w:val="center"/>
              <w:rPr>
                <w:sz w:val="28"/>
                <w:szCs w:val="28"/>
              </w:rPr>
            </w:pPr>
            <w:r w:rsidRPr="00FC284E">
              <w:rPr>
                <w:color w:val="000000"/>
                <w:spacing w:val="6"/>
                <w:sz w:val="28"/>
                <w:szCs w:val="28"/>
              </w:rPr>
              <w:t>10</w:t>
            </w:r>
            <w:r w:rsidRPr="00FC284E">
              <w:rPr>
                <w:color w:val="000000"/>
                <w:spacing w:val="6"/>
                <w:sz w:val="28"/>
                <w:szCs w:val="28"/>
                <w:vertAlign w:val="superscript"/>
              </w:rPr>
              <w:t>45</w:t>
            </w:r>
            <w:r w:rsidRPr="00FC284E">
              <w:rPr>
                <w:color w:val="000000"/>
                <w:spacing w:val="6"/>
                <w:sz w:val="28"/>
                <w:szCs w:val="28"/>
              </w:rPr>
              <w:t>-12</w:t>
            </w:r>
            <w:r w:rsidRPr="00FC284E">
              <w:rPr>
                <w:color w:val="000000"/>
                <w:spacing w:val="6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50" w:type="dxa"/>
          </w:tcPr>
          <w:p w:rsidR="00FC284E" w:rsidRPr="00FC284E" w:rsidRDefault="00FC284E" w:rsidP="00FC284E">
            <w:pPr>
              <w:jc w:val="center"/>
              <w:rPr>
                <w:sz w:val="28"/>
                <w:szCs w:val="28"/>
              </w:rPr>
            </w:pPr>
            <w:r w:rsidRPr="00FC284E">
              <w:rPr>
                <w:sz w:val="28"/>
                <w:szCs w:val="28"/>
              </w:rPr>
              <w:t>90 min</w:t>
            </w:r>
          </w:p>
        </w:tc>
        <w:tc>
          <w:tcPr>
            <w:tcW w:w="3686" w:type="dxa"/>
          </w:tcPr>
          <w:p w:rsidR="00FC284E" w:rsidRPr="00FC284E" w:rsidRDefault="00FC284E" w:rsidP="00FC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szkolenie/warsztaty</w:t>
            </w:r>
          </w:p>
        </w:tc>
      </w:tr>
      <w:tr w:rsidR="00FC284E" w:rsidTr="009911B6">
        <w:tc>
          <w:tcPr>
            <w:tcW w:w="1242" w:type="dxa"/>
            <w:vMerge/>
          </w:tcPr>
          <w:p w:rsidR="00FC284E" w:rsidRDefault="00FC284E" w:rsidP="001C08D6"/>
        </w:tc>
        <w:tc>
          <w:tcPr>
            <w:tcW w:w="1585" w:type="dxa"/>
            <w:shd w:val="clear" w:color="auto" w:fill="F2F2F2" w:themeFill="background1" w:themeFillShade="F2"/>
          </w:tcPr>
          <w:p w:rsidR="00FC284E" w:rsidRPr="00E928BB" w:rsidRDefault="00FC284E" w:rsidP="00FC284E">
            <w:pPr>
              <w:jc w:val="center"/>
            </w:pPr>
            <w:r w:rsidRPr="00E928BB">
              <w:rPr>
                <w:color w:val="000000"/>
                <w:spacing w:val="6"/>
              </w:rPr>
              <w:t>12</w:t>
            </w:r>
            <w:r w:rsidR="00EB146D">
              <w:rPr>
                <w:color w:val="000000"/>
                <w:spacing w:val="6"/>
                <w:vertAlign w:val="superscript"/>
              </w:rPr>
              <w:t>15</w:t>
            </w:r>
            <w:r w:rsidR="00EB146D">
              <w:rPr>
                <w:color w:val="000000"/>
                <w:spacing w:val="6"/>
              </w:rPr>
              <w:t>-12</w:t>
            </w:r>
            <w:r w:rsidR="00EB146D" w:rsidRPr="00EB146D">
              <w:rPr>
                <w:color w:val="000000"/>
                <w:spacing w:val="6"/>
                <w:vertAlign w:val="superscript"/>
              </w:rPr>
              <w:t>45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FC284E" w:rsidRPr="00E928BB" w:rsidRDefault="00EB146D" w:rsidP="00FC284E">
            <w:pPr>
              <w:jc w:val="center"/>
            </w:pPr>
            <w:r>
              <w:t>30</w:t>
            </w:r>
            <w:r w:rsidR="00FC284E" w:rsidRPr="00E928BB">
              <w:t xml:space="preserve"> min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C284E" w:rsidRPr="00E928BB" w:rsidRDefault="00FC284E" w:rsidP="00FC284E">
            <w:pPr>
              <w:jc w:val="center"/>
            </w:pPr>
            <w:r w:rsidRPr="00E928BB">
              <w:t>przerwa</w:t>
            </w:r>
          </w:p>
        </w:tc>
      </w:tr>
      <w:tr w:rsidR="00FC284E" w:rsidTr="009911B6">
        <w:tc>
          <w:tcPr>
            <w:tcW w:w="1242" w:type="dxa"/>
            <w:vMerge/>
          </w:tcPr>
          <w:p w:rsidR="00FC284E" w:rsidRDefault="00FC284E" w:rsidP="001C08D6"/>
        </w:tc>
        <w:tc>
          <w:tcPr>
            <w:tcW w:w="1585" w:type="dxa"/>
          </w:tcPr>
          <w:p w:rsidR="00FC284E" w:rsidRPr="00FC284E" w:rsidRDefault="00EB146D" w:rsidP="00FC284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12</w:t>
            </w:r>
            <w:r>
              <w:rPr>
                <w:color w:val="000000"/>
                <w:spacing w:val="6"/>
                <w:sz w:val="28"/>
                <w:szCs w:val="28"/>
                <w:vertAlign w:val="superscript"/>
              </w:rPr>
              <w:t>45</w:t>
            </w:r>
            <w:r w:rsidR="00FC284E" w:rsidRPr="00FC284E">
              <w:rPr>
                <w:color w:val="000000"/>
                <w:spacing w:val="6"/>
                <w:sz w:val="28"/>
                <w:szCs w:val="28"/>
              </w:rPr>
              <w:t>-14</w:t>
            </w:r>
            <w:r>
              <w:rPr>
                <w:color w:val="000000"/>
                <w:spacing w:val="6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50" w:type="dxa"/>
          </w:tcPr>
          <w:p w:rsidR="00FC284E" w:rsidRPr="00FC284E" w:rsidRDefault="00FC284E" w:rsidP="00FC284E">
            <w:pPr>
              <w:jc w:val="center"/>
              <w:rPr>
                <w:sz w:val="28"/>
                <w:szCs w:val="28"/>
              </w:rPr>
            </w:pPr>
            <w:r w:rsidRPr="00FC284E">
              <w:rPr>
                <w:sz w:val="28"/>
                <w:szCs w:val="28"/>
              </w:rPr>
              <w:t>90 min</w:t>
            </w:r>
          </w:p>
        </w:tc>
        <w:tc>
          <w:tcPr>
            <w:tcW w:w="3686" w:type="dxa"/>
          </w:tcPr>
          <w:p w:rsidR="00FC284E" w:rsidRPr="00FC284E" w:rsidRDefault="00FC284E" w:rsidP="00FC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szkolenie/warsztaty</w:t>
            </w:r>
          </w:p>
        </w:tc>
      </w:tr>
      <w:tr w:rsidR="00FC284E" w:rsidTr="009911B6">
        <w:tc>
          <w:tcPr>
            <w:tcW w:w="1242" w:type="dxa"/>
            <w:vMerge/>
          </w:tcPr>
          <w:p w:rsidR="00FC284E" w:rsidRDefault="00FC284E" w:rsidP="001C08D6"/>
        </w:tc>
        <w:tc>
          <w:tcPr>
            <w:tcW w:w="1585" w:type="dxa"/>
            <w:shd w:val="clear" w:color="auto" w:fill="F2F2F2" w:themeFill="background1" w:themeFillShade="F2"/>
          </w:tcPr>
          <w:p w:rsidR="00FC284E" w:rsidRPr="00E928BB" w:rsidRDefault="00EB146D" w:rsidP="00FC284E">
            <w:pPr>
              <w:jc w:val="center"/>
            </w:pPr>
            <w:r>
              <w:rPr>
                <w:color w:val="000000"/>
                <w:spacing w:val="6"/>
              </w:rPr>
              <w:t>14</w:t>
            </w:r>
            <w:r w:rsidRPr="00EB146D">
              <w:rPr>
                <w:color w:val="000000"/>
                <w:spacing w:val="6"/>
                <w:vertAlign w:val="superscript"/>
              </w:rPr>
              <w:t>15</w:t>
            </w:r>
            <w:r w:rsidR="00FC284E" w:rsidRPr="00E928BB">
              <w:rPr>
                <w:color w:val="000000"/>
                <w:spacing w:val="6"/>
              </w:rPr>
              <w:t>-14</w:t>
            </w:r>
            <w:r w:rsidR="00FC284E" w:rsidRPr="00E928BB">
              <w:rPr>
                <w:color w:val="000000"/>
                <w:spacing w:val="6"/>
                <w:vertAlign w:val="superscript"/>
              </w:rPr>
              <w:t>30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FC284E" w:rsidRPr="00E928BB" w:rsidRDefault="00EB146D" w:rsidP="00FC284E">
            <w:pPr>
              <w:jc w:val="center"/>
            </w:pPr>
            <w:r>
              <w:t>15</w:t>
            </w:r>
            <w:r w:rsidR="00FC284E" w:rsidRPr="00E928BB">
              <w:t xml:space="preserve"> min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C284E" w:rsidRPr="00E928BB" w:rsidRDefault="00FC284E" w:rsidP="00FC284E">
            <w:pPr>
              <w:jc w:val="center"/>
            </w:pPr>
            <w:r w:rsidRPr="00E928BB">
              <w:t>przerwa</w:t>
            </w:r>
          </w:p>
        </w:tc>
      </w:tr>
      <w:tr w:rsidR="00891504" w:rsidTr="009911B6">
        <w:tc>
          <w:tcPr>
            <w:tcW w:w="1242" w:type="dxa"/>
            <w:vMerge/>
          </w:tcPr>
          <w:p w:rsidR="00891504" w:rsidRDefault="00891504" w:rsidP="001C08D6"/>
        </w:tc>
        <w:tc>
          <w:tcPr>
            <w:tcW w:w="1585" w:type="dxa"/>
          </w:tcPr>
          <w:p w:rsidR="00891504" w:rsidRPr="00FC284E" w:rsidRDefault="00891504" w:rsidP="00FC284E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FC284E">
              <w:rPr>
                <w:color w:val="000000"/>
                <w:spacing w:val="6"/>
                <w:sz w:val="28"/>
                <w:szCs w:val="28"/>
              </w:rPr>
              <w:t>14</w:t>
            </w:r>
            <w:r w:rsidRPr="00FC284E">
              <w:rPr>
                <w:color w:val="000000"/>
                <w:spacing w:val="6"/>
                <w:sz w:val="28"/>
                <w:szCs w:val="28"/>
                <w:vertAlign w:val="superscript"/>
              </w:rPr>
              <w:t>30</w:t>
            </w:r>
            <w:r w:rsidRPr="00FC284E">
              <w:rPr>
                <w:color w:val="000000"/>
                <w:spacing w:val="6"/>
                <w:sz w:val="28"/>
                <w:szCs w:val="28"/>
              </w:rPr>
              <w:t>-16</w:t>
            </w:r>
            <w:r w:rsidRPr="00FC284E">
              <w:rPr>
                <w:color w:val="000000"/>
                <w:spacing w:val="6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50" w:type="dxa"/>
          </w:tcPr>
          <w:p w:rsidR="00891504" w:rsidRPr="00FC284E" w:rsidRDefault="00891504" w:rsidP="00FC284E">
            <w:pPr>
              <w:jc w:val="center"/>
              <w:rPr>
                <w:sz w:val="28"/>
                <w:szCs w:val="28"/>
              </w:rPr>
            </w:pPr>
            <w:r w:rsidRPr="00FC284E">
              <w:rPr>
                <w:sz w:val="28"/>
                <w:szCs w:val="28"/>
              </w:rPr>
              <w:t>90 min</w:t>
            </w:r>
          </w:p>
        </w:tc>
        <w:tc>
          <w:tcPr>
            <w:tcW w:w="3686" w:type="dxa"/>
          </w:tcPr>
          <w:p w:rsidR="00891504" w:rsidRPr="00FC284E" w:rsidRDefault="00FC284E" w:rsidP="00FC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szkolenie/warsztaty</w:t>
            </w:r>
          </w:p>
        </w:tc>
      </w:tr>
    </w:tbl>
    <w:p w:rsidR="009911B6" w:rsidRDefault="009911B6" w:rsidP="007A440F"/>
    <w:p w:rsidR="007A440F" w:rsidRDefault="007A440F" w:rsidP="0048603C">
      <w:pPr>
        <w:jc w:val="center"/>
        <w:rPr>
          <w:rFonts w:ascii="DejaVu Serif" w:hAnsi="DejaVu Serif" w:cs="Arial Narrow"/>
        </w:rPr>
      </w:pPr>
      <w:r>
        <w:rPr>
          <w:rFonts w:ascii="DejaVu Serif" w:hAnsi="DejaVu Serif"/>
          <w:b/>
          <w:i/>
        </w:rPr>
        <w:t>Adres szkolenia:</w:t>
      </w:r>
      <w:r w:rsidR="009911B6" w:rsidRPr="009911B6">
        <w:rPr>
          <w:rFonts w:ascii="DejaVu Serif" w:hAnsi="DejaVu Serif"/>
          <w:b/>
          <w:i/>
        </w:rPr>
        <w:t xml:space="preserve"> </w:t>
      </w:r>
      <w:r>
        <w:rPr>
          <w:rFonts w:ascii="DejaVu Serif" w:hAnsi="DejaVu Serif" w:cs="Arial Narrow"/>
        </w:rPr>
        <w:t xml:space="preserve">ul. </w:t>
      </w:r>
      <w:r w:rsidR="009911B6" w:rsidRPr="00EB146D">
        <w:rPr>
          <w:rFonts w:ascii="DejaVu Serif" w:hAnsi="DejaVu Serif" w:cs="Arial Narrow"/>
        </w:rPr>
        <w:t>Bohaterów Westerplatte</w:t>
      </w:r>
      <w:r w:rsidR="00EB146D" w:rsidRPr="00EB146D">
        <w:rPr>
          <w:rFonts w:ascii="DejaVu Serif" w:hAnsi="DejaVu Serif" w:cs="Arial Narrow"/>
        </w:rPr>
        <w:t xml:space="preserve"> 11</w:t>
      </w:r>
      <w:r w:rsidR="009911B6" w:rsidRPr="00EB146D">
        <w:rPr>
          <w:rFonts w:ascii="DejaVu Serif" w:hAnsi="DejaVu Serif" w:cs="Arial Narrow"/>
        </w:rPr>
        <w:t xml:space="preserve"> </w:t>
      </w:r>
      <w:r w:rsidR="00EB146D" w:rsidRPr="00EB146D">
        <w:rPr>
          <w:rFonts w:ascii="DejaVu Serif" w:hAnsi="DejaVu Serif" w:cs="Arial Narrow"/>
        </w:rPr>
        <w:t xml:space="preserve"> sala 215 (II p.),</w:t>
      </w:r>
    </w:p>
    <w:p w:rsidR="009911B6" w:rsidRPr="0048603C" w:rsidRDefault="007A440F" w:rsidP="0048603C">
      <w:pPr>
        <w:jc w:val="center"/>
        <w:rPr>
          <w:rFonts w:ascii="DejaVu Serif" w:hAnsi="DejaVu Serif"/>
          <w:b/>
          <w:i/>
        </w:rPr>
      </w:pPr>
      <w:r>
        <w:rPr>
          <w:rFonts w:ascii="DejaVu Serif" w:hAnsi="DejaVu Serif" w:cs="Arial Narrow"/>
        </w:rPr>
        <w:t xml:space="preserve"> 65</w:t>
      </w:r>
      <w:r w:rsidR="00EB146D">
        <w:rPr>
          <w:rFonts w:ascii="DejaVu Serif" w:hAnsi="DejaVu Serif" w:cs="Arial Narrow"/>
        </w:rPr>
        <w:t>-034 Zielona Góra</w:t>
      </w:r>
      <w:r w:rsidR="009911B6" w:rsidRPr="00EB146D">
        <w:rPr>
          <w:rFonts w:ascii="DejaVu Serif" w:hAnsi="DejaVu Serif" w:cs="Arial Narrow"/>
        </w:rPr>
        <w:br/>
      </w:r>
    </w:p>
    <w:sectPr w:rsidR="009911B6" w:rsidRPr="0048603C" w:rsidSect="001F2851">
      <w:headerReference w:type="default" r:id="rId8"/>
      <w:footerReference w:type="default" r:id="rId9"/>
      <w:pgSz w:w="11906" w:h="16838"/>
      <w:pgMar w:top="1242" w:right="851" w:bottom="709" w:left="851" w:header="136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9C" w:rsidRDefault="0082359C">
      <w:r>
        <w:separator/>
      </w:r>
    </w:p>
  </w:endnote>
  <w:endnote w:type="continuationSeparator" w:id="0">
    <w:p w:rsidR="0082359C" w:rsidRDefault="0082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DejaVu Serif">
    <w:altName w:val="MS Mincho"/>
    <w:charset w:val="EE"/>
    <w:family w:val="roman"/>
    <w:pitch w:val="variable"/>
    <w:sig w:usb0="00000001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AF" w:rsidRPr="00204A4C" w:rsidRDefault="00E3171A" w:rsidP="00204A4C">
    <w:pPr>
      <w:rPr>
        <w:rFonts w:ascii="Arial Narrow" w:hAnsi="Arial Narrow" w:cs="Arial Narrow"/>
        <w:b/>
        <w:sz w:val="18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105410</wp:posOffset>
              </wp:positionV>
              <wp:extent cx="9783445" cy="3175"/>
              <wp:effectExtent l="12065" t="10160" r="571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83445" cy="317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1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8pt;margin-top:8.3pt;width:770.35pt;height: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" strokeweight=".26mm">
              <v:stroke joinstyle="miter" endcap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6" name="Obraz 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7" name="Obraz 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B05">
      <w:rPr>
        <w:b/>
        <w:color w:val="262626"/>
        <w:sz w:val="16"/>
        <w:szCs w:val="16"/>
      </w:rPr>
      <w:t xml:space="preserve">  </w:t>
    </w:r>
    <w:r w:rsidR="00313E20">
      <w:rPr>
        <w:b/>
        <w:color w:val="262626"/>
        <w:sz w:val="16"/>
        <w:szCs w:val="16"/>
      </w:rPr>
      <w:tab/>
    </w:r>
    <w:r w:rsidR="00313E20">
      <w:rPr>
        <w:b/>
        <w:color w:val="262626"/>
        <w:sz w:val="16"/>
        <w:szCs w:val="16"/>
      </w:rPr>
      <w:tab/>
    </w:r>
    <w:r w:rsidR="00313E20">
      <w:rPr>
        <w:b/>
        <w:color w:val="262626"/>
        <w:sz w:val="16"/>
        <w:szCs w:val="16"/>
      </w:rPr>
      <w:tab/>
    </w:r>
    <w:r w:rsidR="00313E20">
      <w:rPr>
        <w:b/>
        <w:color w:val="262626"/>
        <w:sz w:val="16"/>
        <w:szCs w:val="16"/>
      </w:rPr>
      <w:tab/>
    </w:r>
  </w:p>
  <w:p w:rsidR="00204A4C" w:rsidRDefault="00204A4C" w:rsidP="00204A4C">
    <w:pPr>
      <w:rPr>
        <w:rFonts w:ascii="Arial Narrow" w:hAnsi="Arial Narrow" w:cs="Arial Narrow"/>
        <w:sz w:val="20"/>
        <w:szCs w:val="20"/>
      </w:rPr>
    </w:pPr>
  </w:p>
  <w:p w:rsidR="004E1185" w:rsidRDefault="004E1185" w:rsidP="004E1185">
    <w:pPr>
      <w:rPr>
        <w:rFonts w:ascii="Arial Narrow" w:hAnsi="Arial Narrow" w:cs="Arial Narrow"/>
        <w:sz w:val="20"/>
        <w:szCs w:val="20"/>
      </w:rPr>
    </w:pPr>
  </w:p>
  <w:p w:rsidR="004E1185" w:rsidRDefault="00E3171A" w:rsidP="004E1185">
    <w:pPr>
      <w:ind w:left="6381"/>
      <w:rPr>
        <w:rFonts w:ascii="Arial Narrow" w:hAnsi="Arial Narrow" w:cs="Arial Narrow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249555</wp:posOffset>
          </wp:positionH>
          <wp:positionV relativeFrom="margin">
            <wp:posOffset>7942580</wp:posOffset>
          </wp:positionV>
          <wp:extent cx="1268095" cy="733425"/>
          <wp:effectExtent l="0" t="0" r="8255" b="952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185">
      <w:rPr>
        <w:rFonts w:ascii="Arial Narrow" w:hAnsi="Arial Narrow" w:cs="Arial Narrow"/>
        <w:sz w:val="20"/>
        <w:szCs w:val="20"/>
      </w:rPr>
      <w:t xml:space="preserve">Biuro projektu: </w:t>
    </w:r>
  </w:p>
  <w:p w:rsidR="00573DDD" w:rsidRDefault="00820D7E" w:rsidP="004E1185">
    <w:pPr>
      <w:ind w:left="6381"/>
      <w:rPr>
        <w:rFonts w:ascii="Arial Narrow" w:hAnsi="Arial Narrow" w:cs="Arial Narrow"/>
        <w:sz w:val="20"/>
        <w:szCs w:val="20"/>
      </w:rPr>
    </w:pPr>
    <w:r w:rsidRPr="00573DDD">
      <w:rPr>
        <w:rFonts w:ascii="Arial Narrow" w:hAnsi="Arial Narrow" w:cs="Arial Narrow"/>
        <w:sz w:val="20"/>
        <w:szCs w:val="20"/>
      </w:rPr>
      <w:t>ul. Bohaterów Westerplatte11 pok. 209 (II p.)</w:t>
    </w:r>
    <w:r w:rsidR="00573DDD" w:rsidRPr="00573DDD">
      <w:rPr>
        <w:rFonts w:ascii="Arial Narrow" w:hAnsi="Arial Narrow" w:cs="Arial Narrow"/>
        <w:sz w:val="20"/>
        <w:szCs w:val="20"/>
      </w:rPr>
      <w:t>,</w:t>
    </w:r>
  </w:p>
  <w:p w:rsidR="00820D7E" w:rsidRPr="00573DDD" w:rsidRDefault="00573DDD" w:rsidP="004E1185">
    <w:pPr>
      <w:ind w:left="6381"/>
      <w:rPr>
        <w:rFonts w:ascii="Arial Narrow" w:hAnsi="Arial Narrow" w:cs="Arial Narrow"/>
        <w:sz w:val="20"/>
        <w:szCs w:val="20"/>
      </w:rPr>
    </w:pPr>
    <w:r w:rsidRPr="00573DDD">
      <w:rPr>
        <w:rFonts w:ascii="Arial Narrow" w:hAnsi="Arial Narrow" w:cs="Arial Narrow"/>
        <w:sz w:val="20"/>
        <w:szCs w:val="20"/>
      </w:rPr>
      <w:t>65-034 Z</w:t>
    </w:r>
    <w:r>
      <w:rPr>
        <w:rFonts w:ascii="Arial Narrow" w:hAnsi="Arial Narrow" w:cs="Arial Narrow"/>
        <w:sz w:val="20"/>
        <w:szCs w:val="20"/>
      </w:rPr>
      <w:t>ielona Góra</w:t>
    </w:r>
  </w:p>
  <w:p w:rsidR="004E1185" w:rsidRPr="00EB146D" w:rsidRDefault="004E1185" w:rsidP="004E1185">
    <w:pPr>
      <w:ind w:left="6381"/>
      <w:rPr>
        <w:rFonts w:ascii="Arial Narrow" w:hAnsi="Arial Narrow" w:cs="Arial Narrow"/>
        <w:sz w:val="20"/>
        <w:szCs w:val="20"/>
      </w:rPr>
    </w:pPr>
    <w:r w:rsidRPr="00EB146D">
      <w:rPr>
        <w:rFonts w:ascii="Arial Narrow" w:hAnsi="Arial Narrow" w:cs="Arial Narrow"/>
        <w:sz w:val="20"/>
        <w:szCs w:val="20"/>
      </w:rPr>
      <w:t>e-mail:</w:t>
    </w:r>
    <w:r w:rsidR="00820D7E" w:rsidRPr="00EB146D">
      <w:rPr>
        <w:rFonts w:ascii="Arial Narrow" w:hAnsi="Arial Narrow" w:cs="Arial Narrow"/>
        <w:sz w:val="20"/>
        <w:szCs w:val="20"/>
      </w:rPr>
      <w:t>e.cudo</w:t>
    </w:r>
    <w:r w:rsidRPr="00EB146D">
      <w:rPr>
        <w:rFonts w:ascii="Arial Narrow" w:hAnsi="Arial Narrow" w:cs="Arial Narrow"/>
        <w:sz w:val="20"/>
        <w:szCs w:val="20"/>
      </w:rPr>
      <w:t xml:space="preserve"> @firs.org.pl.; tel. </w:t>
    </w:r>
    <w:r w:rsidR="00820D7E" w:rsidRPr="00EB146D">
      <w:rPr>
        <w:rFonts w:ascii="Arial Narrow" w:hAnsi="Arial Narrow" w:cs="Arial Narrow"/>
        <w:sz w:val="20"/>
        <w:szCs w:val="20"/>
      </w:rPr>
      <w:t>570 305 563</w:t>
    </w:r>
  </w:p>
  <w:p w:rsidR="004E1185" w:rsidRPr="003E2040" w:rsidRDefault="004E1185" w:rsidP="004E1185">
    <w:pPr>
      <w:ind w:left="6381"/>
      <w:rPr>
        <w:lang w:val="en-US"/>
      </w:rPr>
    </w:pPr>
    <w:r>
      <w:rPr>
        <w:rFonts w:ascii="Arial Narrow" w:hAnsi="Arial Narrow" w:cs="Arial Narrow"/>
        <w:sz w:val="20"/>
        <w:szCs w:val="20"/>
        <w:lang w:val="en-US"/>
      </w:rPr>
      <w:t>www.firs.org.pl</w:t>
    </w:r>
    <w:r w:rsidR="00820D7E">
      <w:rPr>
        <w:rFonts w:ascii="Arial Narrow" w:hAnsi="Arial Narrow" w:cs="Arial Narrow"/>
        <w:sz w:val="20"/>
        <w:szCs w:val="20"/>
        <w:lang w:val="en-US"/>
      </w:rPr>
      <w:t>/kowale</w:t>
    </w:r>
  </w:p>
  <w:p w:rsidR="00204A4C" w:rsidRPr="00820D7E" w:rsidRDefault="00204A4C" w:rsidP="00313E20">
    <w:pPr>
      <w:ind w:left="6381"/>
      <w:rPr>
        <w:rFonts w:ascii="Arial Narrow" w:hAnsi="Arial Narrow" w:cs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9C" w:rsidRDefault="0082359C">
      <w:r>
        <w:separator/>
      </w:r>
    </w:p>
  </w:footnote>
  <w:footnote w:type="continuationSeparator" w:id="0">
    <w:p w:rsidR="0082359C" w:rsidRDefault="0082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FC" w:rsidRDefault="005F4DFC" w:rsidP="005F4DFC">
    <w:pPr>
      <w:pStyle w:val="Nagwek"/>
      <w:jc w:val="center"/>
      <w:rPr>
        <w:rFonts w:ascii="Arial Narrow" w:hAnsi="Arial Narrow" w:cs="Arial Narrow"/>
        <w:b/>
        <w:sz w:val="20"/>
        <w:szCs w:val="20"/>
      </w:rPr>
    </w:pPr>
  </w:p>
  <w:p w:rsidR="005F4DFC" w:rsidRDefault="005F4DFC" w:rsidP="005F4DFC">
    <w:pPr>
      <w:pStyle w:val="Nagwek"/>
      <w:jc w:val="center"/>
      <w:rPr>
        <w:rFonts w:ascii="Arial Narrow" w:hAnsi="Arial Narrow" w:cs="Arial Narrow"/>
        <w:b/>
        <w:sz w:val="4"/>
        <w:szCs w:val="4"/>
      </w:rPr>
    </w:pPr>
    <w:r>
      <w:rPr>
        <w:rFonts w:ascii="Arial Narrow" w:hAnsi="Arial Narrow" w:cs="Arial Narrow"/>
        <w:b/>
        <w:sz w:val="18"/>
        <w:szCs w:val="20"/>
      </w:rPr>
      <w:t>PROJEKT WSPÓŁFINANSOWANY ZE ŚRODKÓW UNII EUROPEJSKIEJ W RAMACH EUROPEJSKIEGO FUNDUSZU SPOŁECZNEGO</w:t>
    </w:r>
  </w:p>
  <w:p w:rsidR="005F4DFC" w:rsidRDefault="005F4DFC" w:rsidP="005F4DFC">
    <w:pPr>
      <w:pStyle w:val="Nagwek"/>
      <w:jc w:val="center"/>
      <w:rPr>
        <w:rFonts w:ascii="Arial Narrow" w:hAnsi="Arial Narrow" w:cs="Arial Narrow"/>
        <w:b/>
        <w:sz w:val="4"/>
        <w:szCs w:val="4"/>
      </w:rPr>
    </w:pPr>
  </w:p>
  <w:p w:rsidR="005F4DFC" w:rsidRDefault="005F4DFC" w:rsidP="005F4DFC">
    <w:pPr>
      <w:pStyle w:val="Nagwek"/>
      <w:jc w:val="center"/>
      <w:rPr>
        <w:rFonts w:ascii="Arial Narrow" w:hAnsi="Arial Narrow" w:cs="Arial Narrow"/>
        <w:b/>
        <w:sz w:val="4"/>
        <w:szCs w:val="4"/>
      </w:rPr>
    </w:pPr>
    <w:r>
      <w:rPr>
        <w:rFonts w:ascii="Arial Narrow" w:eastAsia="Arial Narrow" w:hAnsi="Arial Narrow" w:cs="Arial Narrow"/>
        <w:b/>
        <w:sz w:val="18"/>
        <w:szCs w:val="20"/>
      </w:rPr>
      <w:t>„</w:t>
    </w:r>
    <w:r>
      <w:rPr>
        <w:rFonts w:ascii="Arial Narrow" w:hAnsi="Arial Narrow" w:cs="Arial Narrow"/>
        <w:b/>
        <w:sz w:val="18"/>
        <w:szCs w:val="20"/>
      </w:rPr>
      <w:t>Człowiek – najlepsza inwestycja”</w:t>
    </w:r>
  </w:p>
  <w:p w:rsidR="005F4DFC" w:rsidRDefault="005F4DFC" w:rsidP="005F4DFC">
    <w:pPr>
      <w:pStyle w:val="Nagwek"/>
      <w:jc w:val="center"/>
      <w:rPr>
        <w:rFonts w:ascii="Arial Narrow" w:hAnsi="Arial Narrow" w:cs="Arial Narrow"/>
        <w:b/>
        <w:sz w:val="4"/>
        <w:szCs w:val="4"/>
      </w:rPr>
    </w:pPr>
  </w:p>
  <w:p w:rsidR="005F4DFC" w:rsidRDefault="005F4DFC" w:rsidP="005F4DFC">
    <w:pPr>
      <w:pStyle w:val="Nagwek"/>
      <w:jc w:val="center"/>
      <w:rPr>
        <w:rFonts w:ascii="Arial Narrow" w:hAnsi="Arial Narrow" w:cs="Arial Narrow"/>
        <w:b/>
        <w:sz w:val="4"/>
        <w:szCs w:val="4"/>
      </w:rPr>
    </w:pPr>
  </w:p>
  <w:p w:rsidR="00C776A5" w:rsidRDefault="00E3171A" w:rsidP="005F4DFC">
    <w:pPr>
      <w:pStyle w:val="Nagwek"/>
      <w:rPr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6477000" cy="809625"/>
          <wp:effectExtent l="0" t="0" r="0" b="9525"/>
          <wp:docPr id="1" name="Obraz 1" descr="logo 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78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400800" cy="0"/>
              <wp:effectExtent l="9525" t="12700" r="9525" b="635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A1150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" strokeweight=".26mm">
              <v:stroke joinstyle="miter" endcap="square"/>
            </v:line>
          </w:pict>
        </mc:Fallback>
      </mc:AlternateContent>
    </w:r>
    <w:r w:rsidR="005F4DFC">
      <w:rPr>
        <w:lang w:eastAsia="pl-PL"/>
      </w:rPr>
      <w:t xml:space="preserve"> </w:t>
    </w:r>
  </w:p>
  <w:p w:rsidR="005F4DFC" w:rsidRPr="008324AC" w:rsidRDefault="00E3171A" w:rsidP="005F4DFC">
    <w:pPr>
      <w:spacing w:line="360" w:lineRule="auto"/>
      <w:jc w:val="center"/>
      <w:rPr>
        <w:rFonts w:ascii="Calibri" w:hAnsi="Calibri" w:cs="Arial Narrow"/>
        <w:sz w:val="21"/>
        <w:szCs w:val="21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162560</wp:posOffset>
              </wp:positionV>
              <wp:extent cx="6400800" cy="0"/>
              <wp:effectExtent l="12065" t="10160" r="6985" b="889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E37C9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2.8pt" to="501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" strokeweight=".26mm">
              <v:stroke joinstyle="miter" endcap="square"/>
            </v:line>
          </w:pict>
        </mc:Fallback>
      </mc:AlternateContent>
    </w:r>
    <w:r w:rsidR="005F4DFC" w:rsidRPr="008324AC">
      <w:rPr>
        <w:rFonts w:ascii="Arial Narrow" w:hAnsi="Arial Narrow"/>
        <w:sz w:val="21"/>
        <w:szCs w:val="21"/>
      </w:rPr>
      <w:t>Projekt: ,,</w:t>
    </w:r>
    <w:r w:rsidR="00F514CE">
      <w:rPr>
        <w:rFonts w:ascii="Arial Narrow" w:hAnsi="Arial Narrow"/>
        <w:sz w:val="21"/>
        <w:szCs w:val="21"/>
      </w:rPr>
      <w:t>Kowale własnego losu”</w:t>
    </w:r>
    <w:r w:rsidR="00204A4C">
      <w:rPr>
        <w:rFonts w:ascii="Arial Narrow" w:hAnsi="Arial Narrow"/>
        <w:sz w:val="21"/>
        <w:szCs w:val="21"/>
      </w:rPr>
      <w:t xml:space="preserve"> </w:t>
    </w:r>
    <w:r w:rsidR="00F514CE">
      <w:rPr>
        <w:rFonts w:ascii="Arial" w:hAnsi="Arial" w:cs="Arial"/>
        <w:color w:val="000000"/>
        <w:sz w:val="20"/>
        <w:szCs w:val="21"/>
      </w:rPr>
      <w:t>RPLB.07.03.00-08-0023</w:t>
    </w:r>
    <w:r w:rsidR="00B871AF" w:rsidRPr="00C75BC0">
      <w:rPr>
        <w:rFonts w:ascii="Arial" w:hAnsi="Arial" w:cs="Arial"/>
        <w:color w:val="000000"/>
        <w:sz w:val="20"/>
        <w:szCs w:val="21"/>
      </w:rPr>
      <w:t>/16</w:t>
    </w:r>
    <w:r w:rsidR="00B871AF">
      <w:rPr>
        <w:rFonts w:ascii="Arial" w:hAnsi="Arial" w:cs="Arial"/>
        <w:color w:val="000000"/>
        <w:sz w:val="2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523CDC"/>
    <w:multiLevelType w:val="hybridMultilevel"/>
    <w:tmpl w:val="149E3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750AF2"/>
    <w:multiLevelType w:val="hybridMultilevel"/>
    <w:tmpl w:val="6A5CADEA"/>
    <w:lvl w:ilvl="0" w:tplc="841216D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191BE1"/>
    <w:multiLevelType w:val="hybridMultilevel"/>
    <w:tmpl w:val="E3BC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3079E"/>
    <w:multiLevelType w:val="hybridMultilevel"/>
    <w:tmpl w:val="D9D0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5365"/>
    <w:multiLevelType w:val="hybridMultilevel"/>
    <w:tmpl w:val="4F96B0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C09C5"/>
    <w:multiLevelType w:val="hybridMultilevel"/>
    <w:tmpl w:val="E8E2A204"/>
    <w:lvl w:ilvl="0" w:tplc="C7A21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2B3CDA"/>
    <w:multiLevelType w:val="hybridMultilevel"/>
    <w:tmpl w:val="864C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14035"/>
    <w:multiLevelType w:val="hybridMultilevel"/>
    <w:tmpl w:val="4D9CE3C2"/>
    <w:lvl w:ilvl="0" w:tplc="2C262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2639"/>
    <w:multiLevelType w:val="hybridMultilevel"/>
    <w:tmpl w:val="1B864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D5DD0"/>
    <w:multiLevelType w:val="hybridMultilevel"/>
    <w:tmpl w:val="9C4EC3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69CB"/>
    <w:multiLevelType w:val="hybridMultilevel"/>
    <w:tmpl w:val="5E82F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4B93"/>
    <w:multiLevelType w:val="hybridMultilevel"/>
    <w:tmpl w:val="52BEBD2E"/>
    <w:lvl w:ilvl="0" w:tplc="B70E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A1B4A"/>
    <w:multiLevelType w:val="hybridMultilevel"/>
    <w:tmpl w:val="CC009382"/>
    <w:lvl w:ilvl="0" w:tplc="531A99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26DD"/>
    <w:multiLevelType w:val="hybridMultilevel"/>
    <w:tmpl w:val="56E6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54299D"/>
    <w:multiLevelType w:val="hybridMultilevel"/>
    <w:tmpl w:val="E9505614"/>
    <w:lvl w:ilvl="0" w:tplc="D8247B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44988"/>
    <w:multiLevelType w:val="hybridMultilevel"/>
    <w:tmpl w:val="71D0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7615"/>
    <w:multiLevelType w:val="hybridMultilevel"/>
    <w:tmpl w:val="AD0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5A4C"/>
    <w:multiLevelType w:val="singleLevel"/>
    <w:tmpl w:val="9BA8F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535781"/>
    <w:multiLevelType w:val="hybridMultilevel"/>
    <w:tmpl w:val="6688D8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8A"/>
    <w:rsid w:val="00016A94"/>
    <w:rsid w:val="000245A7"/>
    <w:rsid w:val="0003575A"/>
    <w:rsid w:val="00044ABE"/>
    <w:rsid w:val="00047396"/>
    <w:rsid w:val="00052CC5"/>
    <w:rsid w:val="00070B95"/>
    <w:rsid w:val="00075C38"/>
    <w:rsid w:val="000813F7"/>
    <w:rsid w:val="0008562F"/>
    <w:rsid w:val="000862D0"/>
    <w:rsid w:val="00097806"/>
    <w:rsid w:val="000A330B"/>
    <w:rsid w:val="000A6550"/>
    <w:rsid w:val="000B6643"/>
    <w:rsid w:val="000C52E4"/>
    <w:rsid w:val="001011C1"/>
    <w:rsid w:val="00140EC2"/>
    <w:rsid w:val="00152865"/>
    <w:rsid w:val="001557CA"/>
    <w:rsid w:val="00170C55"/>
    <w:rsid w:val="001724AB"/>
    <w:rsid w:val="0019507B"/>
    <w:rsid w:val="00195536"/>
    <w:rsid w:val="001A4814"/>
    <w:rsid w:val="001B1D66"/>
    <w:rsid w:val="001B593B"/>
    <w:rsid w:val="001C08D6"/>
    <w:rsid w:val="001C289A"/>
    <w:rsid w:val="001C79D1"/>
    <w:rsid w:val="001D4372"/>
    <w:rsid w:val="001D5FE5"/>
    <w:rsid w:val="001F1E06"/>
    <w:rsid w:val="001F2851"/>
    <w:rsid w:val="001F4037"/>
    <w:rsid w:val="00204A4C"/>
    <w:rsid w:val="00220316"/>
    <w:rsid w:val="0023024B"/>
    <w:rsid w:val="00253895"/>
    <w:rsid w:val="00257317"/>
    <w:rsid w:val="002A4AB2"/>
    <w:rsid w:val="002B75A1"/>
    <w:rsid w:val="002C2353"/>
    <w:rsid w:val="002C2583"/>
    <w:rsid w:val="002C2E22"/>
    <w:rsid w:val="002E081F"/>
    <w:rsid w:val="002F1A50"/>
    <w:rsid w:val="0030024B"/>
    <w:rsid w:val="00313E20"/>
    <w:rsid w:val="00326840"/>
    <w:rsid w:val="00333AB6"/>
    <w:rsid w:val="00350832"/>
    <w:rsid w:val="003A3614"/>
    <w:rsid w:val="003B2B33"/>
    <w:rsid w:val="003B2F2C"/>
    <w:rsid w:val="003C30B7"/>
    <w:rsid w:val="003E0307"/>
    <w:rsid w:val="00421009"/>
    <w:rsid w:val="0044004D"/>
    <w:rsid w:val="00440DB8"/>
    <w:rsid w:val="004536AF"/>
    <w:rsid w:val="004634E6"/>
    <w:rsid w:val="004678C4"/>
    <w:rsid w:val="0048603C"/>
    <w:rsid w:val="00494BE4"/>
    <w:rsid w:val="00495A0D"/>
    <w:rsid w:val="004A634F"/>
    <w:rsid w:val="004B4D13"/>
    <w:rsid w:val="004B685F"/>
    <w:rsid w:val="004C603F"/>
    <w:rsid w:val="004C78E0"/>
    <w:rsid w:val="004E1185"/>
    <w:rsid w:val="004E68FE"/>
    <w:rsid w:val="004F2F76"/>
    <w:rsid w:val="005030F9"/>
    <w:rsid w:val="005213FA"/>
    <w:rsid w:val="005230D8"/>
    <w:rsid w:val="00523651"/>
    <w:rsid w:val="005266A5"/>
    <w:rsid w:val="0056710D"/>
    <w:rsid w:val="00573DDD"/>
    <w:rsid w:val="005A03BE"/>
    <w:rsid w:val="005B3DAB"/>
    <w:rsid w:val="005C25EE"/>
    <w:rsid w:val="005E6265"/>
    <w:rsid w:val="005F2021"/>
    <w:rsid w:val="005F4DFC"/>
    <w:rsid w:val="00610C49"/>
    <w:rsid w:val="00632B25"/>
    <w:rsid w:val="00635267"/>
    <w:rsid w:val="00657E2C"/>
    <w:rsid w:val="006801D3"/>
    <w:rsid w:val="00683D51"/>
    <w:rsid w:val="00685E47"/>
    <w:rsid w:val="0068770A"/>
    <w:rsid w:val="00691608"/>
    <w:rsid w:val="006A1053"/>
    <w:rsid w:val="006A4E54"/>
    <w:rsid w:val="006A6A3B"/>
    <w:rsid w:val="006B6E98"/>
    <w:rsid w:val="006C34B7"/>
    <w:rsid w:val="006E0B5A"/>
    <w:rsid w:val="006F5DAE"/>
    <w:rsid w:val="00712B98"/>
    <w:rsid w:val="007216A9"/>
    <w:rsid w:val="00721E27"/>
    <w:rsid w:val="00725DCC"/>
    <w:rsid w:val="00733E8A"/>
    <w:rsid w:val="007431BF"/>
    <w:rsid w:val="00765814"/>
    <w:rsid w:val="00793123"/>
    <w:rsid w:val="007934F2"/>
    <w:rsid w:val="00794101"/>
    <w:rsid w:val="00795766"/>
    <w:rsid w:val="007975D5"/>
    <w:rsid w:val="007A0C21"/>
    <w:rsid w:val="007A440F"/>
    <w:rsid w:val="007B10C9"/>
    <w:rsid w:val="007D2000"/>
    <w:rsid w:val="007D36D8"/>
    <w:rsid w:val="007D65C2"/>
    <w:rsid w:val="007D7BA0"/>
    <w:rsid w:val="007E599B"/>
    <w:rsid w:val="007F1839"/>
    <w:rsid w:val="00800F4C"/>
    <w:rsid w:val="00810BC0"/>
    <w:rsid w:val="00820D7E"/>
    <w:rsid w:val="0082359C"/>
    <w:rsid w:val="00825BC1"/>
    <w:rsid w:val="008324AC"/>
    <w:rsid w:val="008345AD"/>
    <w:rsid w:val="00842D85"/>
    <w:rsid w:val="008778C1"/>
    <w:rsid w:val="00891504"/>
    <w:rsid w:val="008925AB"/>
    <w:rsid w:val="0089778A"/>
    <w:rsid w:val="008A3A53"/>
    <w:rsid w:val="008A4372"/>
    <w:rsid w:val="008A4F09"/>
    <w:rsid w:val="008B6B33"/>
    <w:rsid w:val="008D6C1D"/>
    <w:rsid w:val="00901459"/>
    <w:rsid w:val="00901E8D"/>
    <w:rsid w:val="009100FD"/>
    <w:rsid w:val="0091027D"/>
    <w:rsid w:val="009123DB"/>
    <w:rsid w:val="00914EFF"/>
    <w:rsid w:val="00915AF2"/>
    <w:rsid w:val="0092390A"/>
    <w:rsid w:val="0093296D"/>
    <w:rsid w:val="00945B16"/>
    <w:rsid w:val="00953330"/>
    <w:rsid w:val="00960529"/>
    <w:rsid w:val="00973E65"/>
    <w:rsid w:val="00990515"/>
    <w:rsid w:val="009911B6"/>
    <w:rsid w:val="009D2CF7"/>
    <w:rsid w:val="009F1279"/>
    <w:rsid w:val="009F48BD"/>
    <w:rsid w:val="009F7BF5"/>
    <w:rsid w:val="00A03706"/>
    <w:rsid w:val="00A10910"/>
    <w:rsid w:val="00A12CEE"/>
    <w:rsid w:val="00A156B3"/>
    <w:rsid w:val="00A2174B"/>
    <w:rsid w:val="00A2468B"/>
    <w:rsid w:val="00A473CF"/>
    <w:rsid w:val="00A503AF"/>
    <w:rsid w:val="00A514F3"/>
    <w:rsid w:val="00A5391D"/>
    <w:rsid w:val="00A76559"/>
    <w:rsid w:val="00A85C7A"/>
    <w:rsid w:val="00A90CCE"/>
    <w:rsid w:val="00A9403A"/>
    <w:rsid w:val="00AB4CE7"/>
    <w:rsid w:val="00AC323D"/>
    <w:rsid w:val="00B2156C"/>
    <w:rsid w:val="00B273FF"/>
    <w:rsid w:val="00B32FDD"/>
    <w:rsid w:val="00B67B37"/>
    <w:rsid w:val="00B871AF"/>
    <w:rsid w:val="00B91AC3"/>
    <w:rsid w:val="00BA2F5F"/>
    <w:rsid w:val="00BC2AA9"/>
    <w:rsid w:val="00BC4CA1"/>
    <w:rsid w:val="00BC68F1"/>
    <w:rsid w:val="00BE0146"/>
    <w:rsid w:val="00BE6BA0"/>
    <w:rsid w:val="00BE73C0"/>
    <w:rsid w:val="00BF10A5"/>
    <w:rsid w:val="00C04557"/>
    <w:rsid w:val="00C13B29"/>
    <w:rsid w:val="00C2084F"/>
    <w:rsid w:val="00C2113B"/>
    <w:rsid w:val="00C236B4"/>
    <w:rsid w:val="00C32F3F"/>
    <w:rsid w:val="00C37EAF"/>
    <w:rsid w:val="00C42582"/>
    <w:rsid w:val="00C4784F"/>
    <w:rsid w:val="00C67AAF"/>
    <w:rsid w:val="00C75B8A"/>
    <w:rsid w:val="00C776A5"/>
    <w:rsid w:val="00C779D3"/>
    <w:rsid w:val="00C903B7"/>
    <w:rsid w:val="00CA0E7F"/>
    <w:rsid w:val="00CC534A"/>
    <w:rsid w:val="00CC5E0F"/>
    <w:rsid w:val="00CD4F53"/>
    <w:rsid w:val="00CE038B"/>
    <w:rsid w:val="00CE0DBA"/>
    <w:rsid w:val="00CE2609"/>
    <w:rsid w:val="00CE38D2"/>
    <w:rsid w:val="00CE6140"/>
    <w:rsid w:val="00D1555E"/>
    <w:rsid w:val="00D201D1"/>
    <w:rsid w:val="00D34B32"/>
    <w:rsid w:val="00D52332"/>
    <w:rsid w:val="00D53109"/>
    <w:rsid w:val="00D54ACA"/>
    <w:rsid w:val="00D6310D"/>
    <w:rsid w:val="00D63B72"/>
    <w:rsid w:val="00D7362D"/>
    <w:rsid w:val="00D84C4E"/>
    <w:rsid w:val="00DB0C9D"/>
    <w:rsid w:val="00DB2D76"/>
    <w:rsid w:val="00DB794E"/>
    <w:rsid w:val="00DC041B"/>
    <w:rsid w:val="00DD189C"/>
    <w:rsid w:val="00DE1998"/>
    <w:rsid w:val="00DF31E4"/>
    <w:rsid w:val="00DF5EC4"/>
    <w:rsid w:val="00E3171A"/>
    <w:rsid w:val="00E33225"/>
    <w:rsid w:val="00E3326D"/>
    <w:rsid w:val="00E332DC"/>
    <w:rsid w:val="00E35EFE"/>
    <w:rsid w:val="00E36C8A"/>
    <w:rsid w:val="00E376E1"/>
    <w:rsid w:val="00E40C0D"/>
    <w:rsid w:val="00E56A0D"/>
    <w:rsid w:val="00E75F9A"/>
    <w:rsid w:val="00E85C42"/>
    <w:rsid w:val="00E928BB"/>
    <w:rsid w:val="00E92C9B"/>
    <w:rsid w:val="00EB146D"/>
    <w:rsid w:val="00EB5252"/>
    <w:rsid w:val="00EC052A"/>
    <w:rsid w:val="00ED6B8E"/>
    <w:rsid w:val="00EE5F66"/>
    <w:rsid w:val="00EF3405"/>
    <w:rsid w:val="00F0240B"/>
    <w:rsid w:val="00F02D1B"/>
    <w:rsid w:val="00F1478A"/>
    <w:rsid w:val="00F25B05"/>
    <w:rsid w:val="00F35A44"/>
    <w:rsid w:val="00F40F43"/>
    <w:rsid w:val="00F41ED0"/>
    <w:rsid w:val="00F47CFF"/>
    <w:rsid w:val="00F514CE"/>
    <w:rsid w:val="00F6298D"/>
    <w:rsid w:val="00F6543E"/>
    <w:rsid w:val="00F70501"/>
    <w:rsid w:val="00F70862"/>
    <w:rsid w:val="00F96B8B"/>
    <w:rsid w:val="00F976B7"/>
    <w:rsid w:val="00FA4D46"/>
    <w:rsid w:val="00FC2155"/>
    <w:rsid w:val="00FC284E"/>
    <w:rsid w:val="00FD1E9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D7B2BD2-4096-484C-BFBC-DEEA9324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qFormat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qFormat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  <w:i w:val="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2">
    <w:name w:val="WW8Num9z2"/>
    <w:rPr>
      <w:rFonts w:ascii="Arial Narrow" w:eastAsia="Times New Roman" w:hAnsi="Arial Narrow" w:cs="Times New Roman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Char">
    <w:name w:val="Cha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5F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1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2021"/>
    <w:rPr>
      <w:rFonts w:eastAsia="Arial" w:cs="Mangal"/>
      <w:kern w:val="1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B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76E1"/>
  </w:style>
  <w:style w:type="table" w:customStyle="1" w:styleId="Tabela-Siatka1">
    <w:name w:val="Tabela - Siatka1"/>
    <w:basedOn w:val="Standardowy"/>
    <w:next w:val="Tabela-Siatka"/>
    <w:uiPriority w:val="59"/>
    <w:rsid w:val="00B2156C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9123DB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D7362D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rsid w:val="005B3DAB"/>
    <w:rPr>
      <w:rFonts w:eastAsia="Arial" w:cs="Mangal"/>
      <w:kern w:val="1"/>
      <w:lang w:eastAsia="zh-C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0C52E4"/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95A0D"/>
    <w:rPr>
      <w:vertAlign w:val="superscript"/>
    </w:rPr>
  </w:style>
  <w:style w:type="paragraph" w:customStyle="1" w:styleId="Default">
    <w:name w:val="Default"/>
    <w:rsid w:val="00152865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910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A10910"/>
    <w:rPr>
      <w:rFonts w:eastAsia="Arial" w:cs="Mangal"/>
      <w:b/>
      <w:bCs/>
      <w:kern w:val="1"/>
      <w:szCs w:val="18"/>
      <w:lang w:eastAsia="zh-CN" w:bidi="hi-IN"/>
    </w:rPr>
  </w:style>
  <w:style w:type="character" w:customStyle="1" w:styleId="fontstyle01">
    <w:name w:val="fontstyle01"/>
    <w:basedOn w:val="Domylnaczcionkaakapitu"/>
    <w:rsid w:val="00326840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2684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3E38-98AB-4D1C-A2AE-3F4ED7D6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Fonte</cp:lastModifiedBy>
  <cp:revision>2</cp:revision>
  <cp:lastPrinted>2017-10-31T22:01:00Z</cp:lastPrinted>
  <dcterms:created xsi:type="dcterms:W3CDTF">2017-11-02T07:12:00Z</dcterms:created>
  <dcterms:modified xsi:type="dcterms:W3CDTF">2017-11-02T07:12:00Z</dcterms:modified>
</cp:coreProperties>
</file>