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39CB" w:rsidRDefault="003B39CB" w:rsidP="003B39CB">
      <w:pPr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Załącznik 1 do Ogłoszenia Rekrutacyjnego na stanowisko: Terapeuty/ki Integracji Sensorycznej</w:t>
      </w:r>
    </w:p>
    <w:p w:rsidR="00CC3FBA" w:rsidRPr="009866D8" w:rsidRDefault="004504EC" w:rsidP="009866D8">
      <w:pPr>
        <w:pStyle w:val="Nagwek1"/>
        <w:numPr>
          <w:ilvl w:val="0"/>
          <w:numId w:val="0"/>
        </w:numPr>
        <w:spacing w:before="0" w:after="0"/>
        <w:ind w:left="2836" w:firstLine="709"/>
        <w:jc w:val="right"/>
        <w:rPr>
          <w:rFonts w:ascii="Calibri" w:hAnsi="Calibri" w:cs="Arial"/>
          <w:b w:val="0"/>
          <w:sz w:val="16"/>
          <w:szCs w:val="16"/>
        </w:rPr>
      </w:pPr>
      <w:r>
        <w:rPr>
          <w:rFonts w:ascii="Calibri" w:hAnsi="Calibri" w:cs="Arial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right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284"/>
        <w:gridCol w:w="1948"/>
      </w:tblGrid>
      <w:tr w:rsidR="003B39CB" w:rsidTr="003B39CB">
        <w:tc>
          <w:tcPr>
            <w:tcW w:w="2126" w:type="dxa"/>
            <w:tcBorders>
              <w:bottom w:val="dotted" w:sz="4" w:space="0" w:color="auto"/>
            </w:tcBorders>
          </w:tcPr>
          <w:p w:rsidR="003B39CB" w:rsidRDefault="003B39CB" w:rsidP="003B39CB">
            <w:pPr>
              <w:pStyle w:val="right"/>
            </w:pPr>
          </w:p>
        </w:tc>
        <w:tc>
          <w:tcPr>
            <w:tcW w:w="284" w:type="dxa"/>
          </w:tcPr>
          <w:p w:rsidR="003B39CB" w:rsidRDefault="003B39CB" w:rsidP="003B39CB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3B39CB" w:rsidRDefault="003B39CB" w:rsidP="003B39CB">
            <w:pPr>
              <w:pStyle w:val="right"/>
            </w:pPr>
          </w:p>
        </w:tc>
      </w:tr>
      <w:tr w:rsidR="003B39CB" w:rsidRPr="00FE3589" w:rsidTr="003B39CB">
        <w:tc>
          <w:tcPr>
            <w:tcW w:w="2126" w:type="dxa"/>
            <w:tcBorders>
              <w:top w:val="dotted" w:sz="4" w:space="0" w:color="auto"/>
            </w:tcBorders>
          </w:tcPr>
          <w:p w:rsidR="003B39CB" w:rsidRPr="00FE3589" w:rsidRDefault="003B39CB" w:rsidP="003B39CB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4"/>
                <w:szCs w:val="14"/>
              </w:rPr>
            </w:pPr>
            <w:r w:rsidRPr="00FE3589">
              <w:rPr>
                <w:rFonts w:asciiTheme="minorHAnsi" w:hAnsiTheme="minorHAnsi"/>
                <w:b/>
                <w:smallCaps/>
                <w:sz w:val="14"/>
                <w:szCs w:val="14"/>
              </w:rPr>
              <w:t>Miejscowość</w:t>
            </w:r>
          </w:p>
        </w:tc>
        <w:tc>
          <w:tcPr>
            <w:tcW w:w="284" w:type="dxa"/>
          </w:tcPr>
          <w:p w:rsidR="003B39CB" w:rsidRPr="00FE3589" w:rsidRDefault="003B39CB" w:rsidP="003B39CB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4"/>
                <w:szCs w:val="14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3B39CB" w:rsidRPr="00FE3589" w:rsidRDefault="003B39CB" w:rsidP="003B39CB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4"/>
                <w:szCs w:val="14"/>
              </w:rPr>
            </w:pPr>
            <w:r w:rsidRPr="00FE3589">
              <w:rPr>
                <w:rFonts w:asciiTheme="minorHAnsi" w:hAnsiTheme="minorHAnsi"/>
                <w:b/>
                <w:smallCaps/>
                <w:sz w:val="14"/>
                <w:szCs w:val="14"/>
              </w:rPr>
              <w:t>Data</w:t>
            </w:r>
          </w:p>
        </w:tc>
      </w:tr>
    </w:tbl>
    <w:p w:rsidR="00FE3589" w:rsidRPr="00FE3589" w:rsidRDefault="00FE3589" w:rsidP="009866D8">
      <w:pPr>
        <w:pStyle w:val="Nagwek1"/>
        <w:numPr>
          <w:ilvl w:val="0"/>
          <w:numId w:val="0"/>
        </w:numPr>
        <w:spacing w:before="0" w:after="0" w:line="288" w:lineRule="auto"/>
        <w:jc w:val="right"/>
        <w:rPr>
          <w:rFonts w:ascii="Calibri" w:hAnsi="Calibri" w:cs="Arial"/>
          <w:b w:val="0"/>
          <w:sz w:val="14"/>
          <w:szCs w:val="14"/>
        </w:rPr>
      </w:pPr>
    </w:p>
    <w:p w:rsidR="00FE3589" w:rsidRPr="00FE3589" w:rsidRDefault="00FE3589" w:rsidP="009866D8">
      <w:pPr>
        <w:pStyle w:val="Nagwek1"/>
        <w:numPr>
          <w:ilvl w:val="0"/>
          <w:numId w:val="0"/>
        </w:numPr>
        <w:spacing w:before="0" w:after="0" w:line="288" w:lineRule="auto"/>
        <w:jc w:val="right"/>
        <w:rPr>
          <w:rFonts w:ascii="Calibri" w:hAnsi="Calibri" w:cs="Arial"/>
          <w:b w:val="0"/>
          <w:sz w:val="14"/>
          <w:szCs w:val="14"/>
        </w:rPr>
      </w:pPr>
    </w:p>
    <w:p w:rsidR="00FE3589" w:rsidRPr="00FE3589" w:rsidRDefault="00FE3589" w:rsidP="009866D8">
      <w:pPr>
        <w:pStyle w:val="Nagwek1"/>
        <w:numPr>
          <w:ilvl w:val="0"/>
          <w:numId w:val="0"/>
        </w:numPr>
        <w:spacing w:before="0" w:after="0" w:line="288" w:lineRule="auto"/>
        <w:jc w:val="right"/>
        <w:rPr>
          <w:rFonts w:ascii="Calibri" w:hAnsi="Calibri" w:cs="Arial"/>
          <w:b w:val="0"/>
          <w:sz w:val="14"/>
          <w:szCs w:val="14"/>
        </w:rPr>
      </w:pPr>
    </w:p>
    <w:p w:rsidR="00FE3589" w:rsidRDefault="00FE3589" w:rsidP="009866D8">
      <w:pPr>
        <w:pStyle w:val="Nagwek1"/>
        <w:numPr>
          <w:ilvl w:val="0"/>
          <w:numId w:val="0"/>
        </w:numPr>
        <w:spacing w:before="0" w:after="0" w:line="288" w:lineRule="auto"/>
        <w:jc w:val="right"/>
        <w:rPr>
          <w:rFonts w:ascii="Calibri" w:hAnsi="Calibri" w:cs="Arial"/>
          <w:b w:val="0"/>
          <w:sz w:val="16"/>
          <w:szCs w:val="16"/>
        </w:rPr>
      </w:pPr>
    </w:p>
    <w:p w:rsidR="00FE3589" w:rsidRPr="00FE3589" w:rsidRDefault="00FE3589" w:rsidP="00FE3589">
      <w:pPr>
        <w:rPr>
          <w:rStyle w:val="bold"/>
          <w:rFonts w:asciiTheme="minorHAnsi" w:hAnsiTheme="minorHAnsi"/>
          <w:smallCaps/>
          <w:kern w:val="20"/>
          <w:sz w:val="20"/>
          <w:szCs w:val="20"/>
        </w:rPr>
      </w:pPr>
      <w:r w:rsidRPr="00FE3589">
        <w:rPr>
          <w:rStyle w:val="bold"/>
          <w:rFonts w:asciiTheme="minorHAnsi" w:hAnsiTheme="minorHAnsi"/>
          <w:smallCaps/>
          <w:kern w:val="20"/>
          <w:sz w:val="20"/>
          <w:szCs w:val="20"/>
        </w:rPr>
        <w:t xml:space="preserve">Dane </w:t>
      </w:r>
      <w:r>
        <w:rPr>
          <w:rStyle w:val="bold"/>
          <w:rFonts w:asciiTheme="minorHAnsi" w:hAnsiTheme="minorHAnsi"/>
          <w:smallCaps/>
          <w:kern w:val="20"/>
          <w:sz w:val="20"/>
          <w:szCs w:val="20"/>
        </w:rPr>
        <w:t>D</w:t>
      </w:r>
      <w:r w:rsidRPr="00FE3589">
        <w:rPr>
          <w:rStyle w:val="bold"/>
          <w:rFonts w:asciiTheme="minorHAnsi" w:hAnsiTheme="minorHAnsi"/>
          <w:smallCaps/>
          <w:kern w:val="20"/>
          <w:sz w:val="20"/>
          <w:szCs w:val="20"/>
        </w:rPr>
        <w:t>otyczące Kandydata/Kandydatki (Wykonawcy):</w:t>
      </w:r>
    </w:p>
    <w:p w:rsidR="00FE3589" w:rsidRDefault="00FE3589" w:rsidP="00FE3589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0"/>
      </w:tblGrid>
      <w:tr w:rsidR="00FE3589" w:rsidTr="008031EE">
        <w:tc>
          <w:tcPr>
            <w:tcW w:w="2660" w:type="dxa"/>
          </w:tcPr>
          <w:p w:rsidR="00FE3589" w:rsidRPr="00FE3589" w:rsidRDefault="00FE3589" w:rsidP="008031EE">
            <w:pPr>
              <w:spacing w:before="60" w:after="60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FE3589">
              <w:rPr>
                <w:rFonts w:asciiTheme="minorHAnsi" w:hAnsiTheme="minorHAnsi"/>
                <w:b/>
                <w:smallCaps/>
                <w:sz w:val="18"/>
                <w:szCs w:val="18"/>
              </w:rPr>
              <w:t>Nazwa / Imię i Nazwisko: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FE3589" w:rsidRPr="00B32AF7" w:rsidRDefault="00FE3589" w:rsidP="008031EE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FE3589" w:rsidTr="008031EE">
        <w:tc>
          <w:tcPr>
            <w:tcW w:w="2660" w:type="dxa"/>
          </w:tcPr>
          <w:p w:rsidR="00FE3589" w:rsidRPr="00FE3589" w:rsidRDefault="00FE3589" w:rsidP="008031EE">
            <w:pPr>
              <w:spacing w:before="60" w:after="60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FE3589">
              <w:rPr>
                <w:rFonts w:asciiTheme="minorHAnsi" w:hAnsiTheme="minorHAnsi"/>
                <w:b/>
                <w:smallCaps/>
                <w:sz w:val="18"/>
                <w:szCs w:val="18"/>
              </w:rPr>
              <w:t>Adres Zamieszkania / Siedziby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FE3589" w:rsidRPr="00B32AF7" w:rsidRDefault="00FE3589" w:rsidP="008031EE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FE3589" w:rsidTr="008031EE">
        <w:tc>
          <w:tcPr>
            <w:tcW w:w="2660" w:type="dxa"/>
          </w:tcPr>
          <w:p w:rsidR="00FE3589" w:rsidRPr="00FE3589" w:rsidRDefault="00FE3589" w:rsidP="008031EE">
            <w:pPr>
              <w:spacing w:before="60" w:after="60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FE3589">
              <w:rPr>
                <w:rFonts w:asciiTheme="minorHAnsi" w:hAnsiTheme="minorHAnsi"/>
                <w:b/>
                <w:smallCaps/>
                <w:sz w:val="18"/>
                <w:szCs w:val="18"/>
              </w:rPr>
              <w:t>Nr telefonu: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FE3589" w:rsidRPr="00B32AF7" w:rsidRDefault="00FE3589" w:rsidP="008031EE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FE3589" w:rsidTr="008031EE">
        <w:tc>
          <w:tcPr>
            <w:tcW w:w="2660" w:type="dxa"/>
          </w:tcPr>
          <w:p w:rsidR="00FE3589" w:rsidRPr="00FE3589" w:rsidRDefault="00FE3589" w:rsidP="008031EE">
            <w:pPr>
              <w:spacing w:before="60" w:after="60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FE3589">
              <w:rPr>
                <w:rFonts w:asciiTheme="minorHAnsi" w:hAnsiTheme="minorHAnsi"/>
                <w:b/>
                <w:smallCaps/>
                <w:sz w:val="18"/>
                <w:szCs w:val="18"/>
              </w:rPr>
              <w:t>Nr faksu: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FE3589" w:rsidRPr="00B32AF7" w:rsidRDefault="00FE3589" w:rsidP="008031EE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FE3589" w:rsidTr="008031EE">
        <w:trPr>
          <w:trHeight w:val="372"/>
        </w:trPr>
        <w:tc>
          <w:tcPr>
            <w:tcW w:w="2660" w:type="dxa"/>
          </w:tcPr>
          <w:p w:rsidR="00FE3589" w:rsidRPr="00FE3589" w:rsidRDefault="00FE3589" w:rsidP="008031EE">
            <w:pPr>
              <w:spacing w:before="60" w:after="60"/>
              <w:rPr>
                <w:rFonts w:asciiTheme="minorHAnsi" w:hAnsiTheme="minorHAnsi"/>
                <w:b/>
                <w:smallCaps/>
                <w:sz w:val="18"/>
                <w:szCs w:val="18"/>
                <w:lang w:val="en-US"/>
              </w:rPr>
            </w:pPr>
            <w:proofErr w:type="spellStart"/>
            <w:r w:rsidRPr="00FE3589">
              <w:rPr>
                <w:rFonts w:asciiTheme="minorHAnsi" w:hAnsiTheme="minorHAnsi"/>
                <w:b/>
                <w:smallCaps/>
                <w:sz w:val="18"/>
                <w:szCs w:val="18"/>
                <w:lang w:val="en-US"/>
              </w:rPr>
              <w:t>Adres</w:t>
            </w:r>
            <w:proofErr w:type="spellEnd"/>
            <w:r w:rsidRPr="00FE3589">
              <w:rPr>
                <w:rFonts w:asciiTheme="minorHAnsi" w:hAnsiTheme="minorHAnsi"/>
                <w:b/>
                <w:smallCaps/>
                <w:sz w:val="18"/>
                <w:szCs w:val="18"/>
                <w:lang w:val="en-US"/>
              </w:rPr>
              <w:t xml:space="preserve"> 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FE3589" w:rsidRPr="00B32AF7" w:rsidRDefault="00FE3589" w:rsidP="008031EE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FE3589" w:rsidTr="008031EE">
        <w:tc>
          <w:tcPr>
            <w:tcW w:w="2660" w:type="dxa"/>
          </w:tcPr>
          <w:p w:rsidR="00FE3589" w:rsidRPr="00FE3589" w:rsidRDefault="00FE3589" w:rsidP="008031EE">
            <w:pPr>
              <w:spacing w:before="60" w:after="60"/>
              <w:rPr>
                <w:rFonts w:asciiTheme="minorHAnsi" w:hAnsiTheme="minorHAnsi"/>
                <w:b/>
                <w:smallCaps/>
                <w:sz w:val="18"/>
                <w:szCs w:val="18"/>
                <w:lang w:val="en-US"/>
              </w:rPr>
            </w:pPr>
            <w:r w:rsidRPr="00FE3589">
              <w:rPr>
                <w:rFonts w:asciiTheme="minorHAnsi" w:hAnsiTheme="minorHAnsi"/>
                <w:b/>
                <w:smallCaps/>
                <w:sz w:val="18"/>
                <w:szCs w:val="18"/>
                <w:lang w:val="en-US"/>
              </w:rPr>
              <w:t>NIP 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FE3589" w:rsidRPr="00B32AF7" w:rsidRDefault="00FE3589" w:rsidP="008031EE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FE3589" w:rsidTr="008031EE">
        <w:tc>
          <w:tcPr>
            <w:tcW w:w="2660" w:type="dxa"/>
          </w:tcPr>
          <w:p w:rsidR="00FE3589" w:rsidRPr="00FE3589" w:rsidRDefault="00FE3589" w:rsidP="008031EE">
            <w:pPr>
              <w:spacing w:before="60" w:after="60"/>
              <w:rPr>
                <w:rFonts w:asciiTheme="minorHAnsi" w:hAnsiTheme="minorHAnsi"/>
                <w:b/>
                <w:smallCaps/>
                <w:sz w:val="18"/>
                <w:szCs w:val="18"/>
                <w:lang w:val="en-US"/>
              </w:rPr>
            </w:pPr>
            <w:r w:rsidRPr="00FE3589">
              <w:rPr>
                <w:rFonts w:asciiTheme="minorHAnsi" w:hAnsiTheme="minorHAnsi"/>
                <w:b/>
                <w:smallCaps/>
                <w:sz w:val="18"/>
                <w:szCs w:val="18"/>
                <w:lang w:val="en-US"/>
              </w:rPr>
              <w:t>REGON: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FE3589" w:rsidRPr="00B32AF7" w:rsidRDefault="00FE3589" w:rsidP="008031EE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FE3589" w:rsidTr="008031EE">
        <w:tc>
          <w:tcPr>
            <w:tcW w:w="2660" w:type="dxa"/>
          </w:tcPr>
          <w:p w:rsidR="00FE3589" w:rsidRPr="00FE3589" w:rsidRDefault="00FE3589" w:rsidP="008031EE">
            <w:pPr>
              <w:spacing w:before="60" w:after="60"/>
              <w:rPr>
                <w:rFonts w:asciiTheme="minorHAnsi" w:hAnsiTheme="minorHAnsi"/>
                <w:b/>
                <w:smallCaps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mallCaps/>
                <w:sz w:val="18"/>
                <w:szCs w:val="18"/>
                <w:lang w:val="en-US"/>
              </w:rPr>
              <w:t>PESEL: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FE3589" w:rsidRPr="00B32AF7" w:rsidRDefault="00FE3589" w:rsidP="008031EE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FE3589" w:rsidRDefault="00FE3589" w:rsidP="00FE3589"/>
    <w:p w:rsidR="00FE3589" w:rsidRPr="00E36C31" w:rsidRDefault="00FE3589" w:rsidP="00FE3589">
      <w:pPr>
        <w:pStyle w:val="center"/>
        <w:spacing w:line="312" w:lineRule="auto"/>
        <w:rPr>
          <w:rStyle w:val="bold"/>
          <w:rFonts w:asciiTheme="minorHAnsi" w:hAnsiTheme="minorHAnsi"/>
          <w:smallCaps/>
          <w:sz w:val="24"/>
          <w:szCs w:val="24"/>
        </w:rPr>
      </w:pPr>
      <w:r>
        <w:rPr>
          <w:rStyle w:val="bold"/>
          <w:rFonts w:asciiTheme="minorHAnsi" w:hAnsiTheme="minorHAnsi"/>
          <w:smallCaps/>
          <w:sz w:val="24"/>
          <w:szCs w:val="24"/>
        </w:rPr>
        <w:t>Oferta</w:t>
      </w:r>
      <w:r w:rsidR="006903DF">
        <w:rPr>
          <w:rStyle w:val="bold"/>
          <w:rFonts w:asciiTheme="minorHAnsi" w:hAnsiTheme="minorHAnsi"/>
          <w:smallCaps/>
          <w:sz w:val="24"/>
          <w:szCs w:val="24"/>
        </w:rPr>
        <w:t xml:space="preserve"> Cenowa</w:t>
      </w:r>
    </w:p>
    <w:p w:rsidR="008031EE" w:rsidRDefault="008031EE" w:rsidP="008031EE">
      <w:pPr>
        <w:spacing w:line="288" w:lineRule="auto"/>
        <w:ind w:right="-2"/>
        <w:jc w:val="both"/>
        <w:rPr>
          <w:rFonts w:asciiTheme="minorHAnsi" w:hAnsiTheme="minorHAnsi"/>
          <w:sz w:val="20"/>
          <w:szCs w:val="20"/>
        </w:rPr>
      </w:pPr>
    </w:p>
    <w:p w:rsidR="008031EE" w:rsidRDefault="00FE3589" w:rsidP="008031EE">
      <w:pPr>
        <w:spacing w:line="288" w:lineRule="auto"/>
        <w:ind w:right="-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</w:t>
      </w:r>
      <w:r w:rsidRPr="00FE3589">
        <w:rPr>
          <w:rFonts w:asciiTheme="minorHAnsi" w:hAnsiTheme="minorHAnsi"/>
          <w:sz w:val="20"/>
          <w:szCs w:val="20"/>
        </w:rPr>
        <w:t xml:space="preserve"> związku z ogłoszonym postępowaniem w </w:t>
      </w:r>
      <w:r w:rsidRPr="00FE3589">
        <w:rPr>
          <w:rFonts w:asciiTheme="minorHAnsi" w:hAnsiTheme="minorHAnsi"/>
          <w:b/>
          <w:sz w:val="20"/>
          <w:szCs w:val="20"/>
        </w:rPr>
        <w:t>trybie rozeznania rynku</w:t>
      </w:r>
      <w:r>
        <w:rPr>
          <w:rFonts w:asciiTheme="minorHAnsi" w:hAnsiTheme="minorHAnsi"/>
          <w:sz w:val="20"/>
          <w:szCs w:val="20"/>
        </w:rPr>
        <w:t xml:space="preserve"> na z</w:t>
      </w:r>
      <w:r w:rsidRPr="00FE3589">
        <w:rPr>
          <w:rFonts w:asciiTheme="minorHAnsi" w:hAnsiTheme="minorHAnsi"/>
          <w:sz w:val="20"/>
          <w:szCs w:val="20"/>
        </w:rPr>
        <w:t>atrudnienie</w:t>
      </w:r>
      <w:r>
        <w:rPr>
          <w:rFonts w:asciiTheme="minorHAnsi" w:hAnsiTheme="minorHAnsi"/>
          <w:sz w:val="20"/>
          <w:szCs w:val="20"/>
        </w:rPr>
        <w:t xml:space="preserve"> na stanowisku: </w:t>
      </w:r>
      <w:r w:rsidRPr="00FE3589">
        <w:rPr>
          <w:rFonts w:asciiTheme="minorHAnsi" w:hAnsiTheme="minorHAnsi"/>
          <w:b/>
          <w:sz w:val="20"/>
          <w:szCs w:val="20"/>
        </w:rPr>
        <w:t>Terapeuty / Terapeutki Integracji Sensorycznej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w związku z </w:t>
      </w:r>
      <w:r w:rsidRPr="00FE3589">
        <w:rPr>
          <w:rFonts w:asciiTheme="minorHAnsi" w:hAnsiTheme="minorHAnsi"/>
          <w:sz w:val="20"/>
          <w:szCs w:val="20"/>
        </w:rPr>
        <w:t>realizacją Projektu partnerskiego</w:t>
      </w:r>
      <w:r>
        <w:rPr>
          <w:rFonts w:asciiTheme="minorHAnsi" w:hAnsiTheme="minorHAnsi"/>
          <w:sz w:val="20"/>
          <w:szCs w:val="20"/>
        </w:rPr>
        <w:t xml:space="preserve">:  </w:t>
      </w:r>
      <w:r w:rsidR="008031EE" w:rsidRPr="008031EE">
        <w:rPr>
          <w:rFonts w:asciiTheme="minorHAnsi" w:hAnsiTheme="minorHAnsi" w:cs="Arial"/>
          <w:sz w:val="20"/>
          <w:szCs w:val="20"/>
        </w:rPr>
        <w:t xml:space="preserve">„Strzelińska Akademia Rozwoju” nr RPDS.10.02.01-02-0040/17 w ramach Regionalnego Programy Operacyjnego Województwa Dolnośląskiego na lata 2014-2020, Oś Priorytetowa 10 EDUKACJA Działanie 10.2 Zapewnienie równego dostępu do wysokiej jakości edukacji podstawowej, gimnazjalnej i </w:t>
      </w:r>
      <w:proofErr w:type="spellStart"/>
      <w:r w:rsidR="008031EE" w:rsidRPr="008031EE">
        <w:rPr>
          <w:rFonts w:asciiTheme="minorHAnsi" w:hAnsiTheme="minorHAnsi" w:cs="Arial"/>
          <w:sz w:val="20"/>
          <w:szCs w:val="20"/>
        </w:rPr>
        <w:t>ponadgimnazjalnej</w:t>
      </w:r>
      <w:proofErr w:type="spellEnd"/>
      <w:r w:rsidR="008031EE" w:rsidRPr="008031EE">
        <w:rPr>
          <w:rFonts w:asciiTheme="minorHAnsi" w:hAnsiTheme="minorHAnsi" w:cs="Arial"/>
          <w:sz w:val="20"/>
          <w:szCs w:val="20"/>
        </w:rPr>
        <w:t xml:space="preserve"> Poddziałania 10.2.1 Zapewnienie równego dostępu do wysokiej jakości edukacji podstawowej, gimnazjalnej i </w:t>
      </w:r>
      <w:proofErr w:type="spellStart"/>
      <w:r w:rsidR="008031EE" w:rsidRPr="008031EE">
        <w:rPr>
          <w:rFonts w:asciiTheme="minorHAnsi" w:hAnsiTheme="minorHAnsi" w:cs="Arial"/>
          <w:sz w:val="20"/>
          <w:szCs w:val="20"/>
        </w:rPr>
        <w:t>ponadgimnazjalnej</w:t>
      </w:r>
      <w:proofErr w:type="spellEnd"/>
      <w:r w:rsidR="008031EE" w:rsidRPr="008031EE">
        <w:rPr>
          <w:rFonts w:asciiTheme="minorHAnsi" w:hAnsiTheme="minorHAnsi" w:cs="Arial"/>
          <w:sz w:val="20"/>
          <w:szCs w:val="20"/>
        </w:rPr>
        <w:t xml:space="preserve">  -  konkursy horyzontalne</w:t>
      </w:r>
      <w:r w:rsidR="008031EE">
        <w:rPr>
          <w:rFonts w:asciiTheme="minorHAnsi" w:hAnsiTheme="minorHAnsi" w:cs="Arial"/>
          <w:sz w:val="20"/>
          <w:szCs w:val="20"/>
        </w:rPr>
        <w:t xml:space="preserve"> składam następującą ofertę cenową</w:t>
      </w:r>
      <w:r w:rsidR="00DB0837">
        <w:rPr>
          <w:rFonts w:asciiTheme="minorHAnsi" w:hAnsiTheme="minorHAnsi" w:cs="Arial"/>
          <w:sz w:val="20"/>
          <w:szCs w:val="20"/>
        </w:rPr>
        <w:t xml:space="preserve"> brutto:</w:t>
      </w:r>
    </w:p>
    <w:p w:rsidR="008031EE" w:rsidRDefault="008031EE" w:rsidP="008031EE">
      <w:pPr>
        <w:spacing w:line="288" w:lineRule="auto"/>
        <w:ind w:right="-2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2417"/>
        <w:gridCol w:w="2417"/>
        <w:gridCol w:w="2417"/>
        <w:gridCol w:w="2418"/>
      </w:tblGrid>
      <w:tr w:rsidR="008031EE" w:rsidRPr="008031EE" w:rsidTr="00DB0837">
        <w:tc>
          <w:tcPr>
            <w:tcW w:w="567" w:type="dxa"/>
            <w:tcBorders>
              <w:right w:val="single" w:sz="4" w:space="0" w:color="auto"/>
            </w:tcBorders>
          </w:tcPr>
          <w:p w:rsidR="008031EE" w:rsidRPr="008031EE" w:rsidRDefault="008031EE" w:rsidP="008031EE">
            <w:pPr>
              <w:pStyle w:val="Akapitzlist"/>
              <w:numPr>
                <w:ilvl w:val="0"/>
                <w:numId w:val="36"/>
              </w:numPr>
              <w:spacing w:line="288" w:lineRule="auto"/>
              <w:rPr>
                <w:rFonts w:ascii="Calibri" w:hAnsi="Calibri" w:cs="Arial"/>
                <w:kern w:val="20"/>
                <w:sz w:val="16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31EE" w:rsidRPr="00DB0837" w:rsidRDefault="008031EE" w:rsidP="00DB0837">
            <w:pPr>
              <w:spacing w:before="240" w:line="288" w:lineRule="auto"/>
              <w:jc w:val="center"/>
              <w:rPr>
                <w:rFonts w:asciiTheme="minorHAnsi" w:hAnsiTheme="minorHAnsi" w:cs="Arial"/>
                <w:b/>
                <w:smallCaps/>
                <w:kern w:val="16"/>
                <w:sz w:val="16"/>
                <w:szCs w:val="16"/>
              </w:rPr>
            </w:pPr>
            <w:r w:rsidRPr="00DB0837">
              <w:rPr>
                <w:rFonts w:asciiTheme="minorHAnsi" w:hAnsiTheme="minorHAnsi" w:cs="Arial"/>
                <w:b/>
                <w:smallCaps/>
                <w:kern w:val="16"/>
                <w:sz w:val="16"/>
                <w:szCs w:val="16"/>
              </w:rPr>
              <w:t xml:space="preserve">Rodzaj </w:t>
            </w:r>
            <w:r w:rsidR="00DB0837">
              <w:rPr>
                <w:rFonts w:asciiTheme="minorHAnsi" w:hAnsiTheme="minorHAnsi" w:cs="Arial"/>
                <w:b/>
                <w:smallCaps/>
                <w:kern w:val="16"/>
                <w:sz w:val="16"/>
                <w:szCs w:val="16"/>
              </w:rPr>
              <w:t>Z</w:t>
            </w:r>
            <w:r w:rsidRPr="00DB0837">
              <w:rPr>
                <w:rFonts w:asciiTheme="minorHAnsi" w:hAnsiTheme="minorHAnsi" w:cs="Arial"/>
                <w:b/>
                <w:smallCaps/>
                <w:kern w:val="16"/>
                <w:sz w:val="16"/>
                <w:szCs w:val="16"/>
              </w:rPr>
              <w:t>ajęć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31EE" w:rsidRPr="00DB0837" w:rsidRDefault="008031EE" w:rsidP="008031EE">
            <w:pPr>
              <w:spacing w:line="288" w:lineRule="auto"/>
              <w:ind w:right="-2"/>
              <w:jc w:val="center"/>
              <w:rPr>
                <w:rFonts w:asciiTheme="minorHAnsi" w:hAnsiTheme="minorHAnsi" w:cs="Arial"/>
                <w:b/>
                <w:smallCaps/>
                <w:kern w:val="16"/>
                <w:sz w:val="16"/>
                <w:szCs w:val="16"/>
              </w:rPr>
            </w:pPr>
            <w:r w:rsidRPr="00DB0837">
              <w:rPr>
                <w:rFonts w:asciiTheme="minorHAnsi" w:hAnsiTheme="minorHAnsi" w:cs="Arial"/>
                <w:b/>
                <w:smallCaps/>
                <w:kern w:val="16"/>
                <w:sz w:val="16"/>
                <w:szCs w:val="16"/>
              </w:rPr>
              <w:t>Kwota</w:t>
            </w:r>
            <w:r w:rsidR="00DB0837" w:rsidRPr="00DB0837">
              <w:rPr>
                <w:rFonts w:asciiTheme="minorHAnsi" w:hAnsiTheme="minorHAnsi" w:cs="Arial"/>
                <w:b/>
                <w:smallCaps/>
                <w:kern w:val="16"/>
                <w:sz w:val="16"/>
                <w:szCs w:val="16"/>
              </w:rPr>
              <w:t xml:space="preserve"> PLN</w:t>
            </w:r>
            <w:r w:rsidRPr="00DB0837">
              <w:rPr>
                <w:rFonts w:asciiTheme="minorHAnsi" w:hAnsiTheme="minorHAnsi" w:cs="Arial"/>
                <w:b/>
                <w:smallCaps/>
                <w:kern w:val="16"/>
                <w:sz w:val="16"/>
                <w:szCs w:val="16"/>
              </w:rPr>
              <w:t xml:space="preserve"> brutto za godzinę indywidualnego wsparcia z zakresu Integracji Sensorycznej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31EE" w:rsidRPr="00DB0837" w:rsidRDefault="00DB0837" w:rsidP="008031EE">
            <w:pPr>
              <w:spacing w:line="288" w:lineRule="auto"/>
              <w:ind w:right="-2"/>
              <w:jc w:val="center"/>
              <w:rPr>
                <w:rFonts w:asciiTheme="minorHAnsi" w:hAnsiTheme="minorHAnsi" w:cs="Arial"/>
                <w:b/>
                <w:smallCaps/>
                <w:kern w:val="16"/>
                <w:sz w:val="16"/>
                <w:szCs w:val="16"/>
              </w:rPr>
            </w:pPr>
            <w:r w:rsidRPr="00DB0837">
              <w:rPr>
                <w:rFonts w:asciiTheme="minorHAnsi" w:hAnsiTheme="minorHAnsi" w:cs="Arial"/>
                <w:b/>
                <w:smallCaps/>
                <w:kern w:val="16"/>
                <w:sz w:val="16"/>
                <w:szCs w:val="16"/>
              </w:rPr>
              <w:t xml:space="preserve">Łączna liczba godzin </w:t>
            </w:r>
          </w:p>
          <w:p w:rsidR="00DB0837" w:rsidRPr="00DB0837" w:rsidRDefault="00DB0837" w:rsidP="008031EE">
            <w:pPr>
              <w:spacing w:line="288" w:lineRule="auto"/>
              <w:ind w:right="-2"/>
              <w:jc w:val="center"/>
              <w:rPr>
                <w:rFonts w:asciiTheme="minorHAnsi" w:hAnsiTheme="minorHAnsi" w:cs="Arial"/>
                <w:b/>
                <w:smallCaps/>
                <w:kern w:val="16"/>
                <w:sz w:val="16"/>
                <w:szCs w:val="16"/>
              </w:rPr>
            </w:pPr>
            <w:r w:rsidRPr="00DB0837">
              <w:rPr>
                <w:rFonts w:asciiTheme="minorHAnsi" w:hAnsiTheme="minorHAnsi" w:cs="Arial"/>
                <w:b/>
                <w:smallCaps/>
                <w:kern w:val="16"/>
                <w:sz w:val="16"/>
                <w:szCs w:val="16"/>
              </w:rPr>
              <w:t>indywidualnego wsparcia z zakresu Integracji Sensorycznej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31EE" w:rsidRPr="00DB0837" w:rsidRDefault="00DB0837" w:rsidP="00DB0837">
            <w:pPr>
              <w:spacing w:before="240" w:line="288" w:lineRule="auto"/>
              <w:jc w:val="center"/>
              <w:rPr>
                <w:rFonts w:asciiTheme="minorHAnsi" w:hAnsiTheme="minorHAnsi" w:cs="Arial"/>
                <w:b/>
                <w:smallCaps/>
                <w:kern w:val="16"/>
                <w:sz w:val="16"/>
                <w:szCs w:val="16"/>
              </w:rPr>
            </w:pPr>
            <w:r w:rsidRPr="00DB0837">
              <w:rPr>
                <w:rFonts w:asciiTheme="minorHAnsi" w:hAnsiTheme="minorHAnsi" w:cs="Arial"/>
                <w:b/>
                <w:smallCaps/>
                <w:kern w:val="16"/>
                <w:sz w:val="16"/>
                <w:szCs w:val="16"/>
              </w:rPr>
              <w:t>Łączna Kwota PLN brutto</w:t>
            </w:r>
          </w:p>
        </w:tc>
      </w:tr>
      <w:tr w:rsidR="00DB0837" w:rsidRPr="008031EE" w:rsidTr="00DB0837">
        <w:tc>
          <w:tcPr>
            <w:tcW w:w="567" w:type="dxa"/>
            <w:tcBorders>
              <w:right w:val="single" w:sz="4" w:space="0" w:color="auto"/>
            </w:tcBorders>
          </w:tcPr>
          <w:p w:rsidR="00DB0837" w:rsidRPr="008031EE" w:rsidRDefault="00DB0837" w:rsidP="00DB0837">
            <w:pPr>
              <w:pStyle w:val="Akapitzlist"/>
              <w:spacing w:line="288" w:lineRule="auto"/>
              <w:ind w:left="360"/>
              <w:rPr>
                <w:rFonts w:ascii="Calibri" w:hAnsi="Calibri" w:cs="Arial"/>
                <w:kern w:val="20"/>
                <w:sz w:val="16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37" w:rsidRPr="00DB0837" w:rsidRDefault="00DB0837" w:rsidP="008031EE">
            <w:pPr>
              <w:spacing w:line="288" w:lineRule="auto"/>
              <w:ind w:right="-2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B0837">
              <w:rPr>
                <w:rFonts w:asciiTheme="minorHAnsi" w:hAnsiTheme="minorHAnsi" w:cs="Arial"/>
                <w:b/>
                <w:sz w:val="20"/>
                <w:szCs w:val="20"/>
              </w:rPr>
              <w:t>Indywidualne wsparcie z zakresu integracji sensorycznej (IS)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37" w:rsidRDefault="00DB0837" w:rsidP="008031EE">
            <w:pPr>
              <w:spacing w:line="288" w:lineRule="auto"/>
              <w:ind w:right="-2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DB0837" w:rsidRPr="00DB0837" w:rsidRDefault="00DB0837" w:rsidP="008031EE">
            <w:pPr>
              <w:spacing w:line="288" w:lineRule="auto"/>
              <w:ind w:right="-2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37" w:rsidRPr="00DB0837" w:rsidRDefault="00DB0837" w:rsidP="008031EE">
            <w:pPr>
              <w:spacing w:line="288" w:lineRule="auto"/>
              <w:ind w:right="-2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DB0837" w:rsidRPr="00DB0837" w:rsidRDefault="00DB0837" w:rsidP="008031EE">
            <w:pPr>
              <w:spacing w:line="288" w:lineRule="auto"/>
              <w:ind w:right="-2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B0837">
              <w:rPr>
                <w:rFonts w:asciiTheme="minorHAnsi" w:hAnsiTheme="minorHAnsi" w:cs="Arial"/>
                <w:b/>
                <w:sz w:val="20"/>
                <w:szCs w:val="20"/>
              </w:rPr>
              <w:t>576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37" w:rsidRDefault="00DB0837" w:rsidP="008031EE">
            <w:pPr>
              <w:spacing w:line="288" w:lineRule="auto"/>
              <w:ind w:right="-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B0837" w:rsidRDefault="00DB0837" w:rsidP="008031EE">
            <w:pPr>
              <w:spacing w:line="288" w:lineRule="auto"/>
              <w:ind w:right="-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B0837" w:rsidRPr="008031EE" w:rsidTr="00DB0837">
        <w:tc>
          <w:tcPr>
            <w:tcW w:w="567" w:type="dxa"/>
            <w:tcBorders>
              <w:right w:val="single" w:sz="4" w:space="0" w:color="auto"/>
            </w:tcBorders>
          </w:tcPr>
          <w:p w:rsidR="00DB0837" w:rsidRPr="008031EE" w:rsidRDefault="00DB0837" w:rsidP="00DB0837">
            <w:pPr>
              <w:pStyle w:val="Akapitzlist"/>
              <w:numPr>
                <w:ilvl w:val="0"/>
                <w:numId w:val="36"/>
              </w:numPr>
              <w:spacing w:line="288" w:lineRule="auto"/>
              <w:rPr>
                <w:rFonts w:ascii="Calibri" w:hAnsi="Calibri" w:cs="Arial"/>
                <w:kern w:val="20"/>
                <w:sz w:val="16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B0837" w:rsidRPr="00DB0837" w:rsidRDefault="00DB0837" w:rsidP="00DB0837">
            <w:pPr>
              <w:spacing w:before="80" w:after="80" w:line="288" w:lineRule="auto"/>
              <w:jc w:val="center"/>
              <w:rPr>
                <w:rFonts w:asciiTheme="minorHAnsi" w:hAnsiTheme="minorHAnsi" w:cs="Arial"/>
                <w:b/>
                <w:smallCaps/>
                <w:kern w:val="16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mallCaps/>
                <w:kern w:val="16"/>
                <w:sz w:val="16"/>
                <w:szCs w:val="16"/>
              </w:rPr>
              <w:t>Słownie: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37" w:rsidRPr="00DB0837" w:rsidRDefault="00DB0837" w:rsidP="00DB0837">
            <w:pPr>
              <w:spacing w:before="80" w:after="80" w:line="288" w:lineRule="auto"/>
              <w:rPr>
                <w:rFonts w:asciiTheme="minorHAnsi" w:hAnsiTheme="minorHAnsi" w:cs="Arial"/>
                <w:b/>
                <w:kern w:val="16"/>
                <w:sz w:val="16"/>
                <w:szCs w:val="16"/>
              </w:rPr>
            </w:pPr>
          </w:p>
        </w:tc>
      </w:tr>
    </w:tbl>
    <w:p w:rsidR="008031EE" w:rsidRDefault="008031EE" w:rsidP="008031EE">
      <w:pPr>
        <w:spacing w:line="288" w:lineRule="auto"/>
        <w:ind w:right="-2"/>
        <w:jc w:val="both"/>
        <w:rPr>
          <w:rFonts w:asciiTheme="minorHAnsi" w:hAnsiTheme="minorHAnsi" w:cs="Arial"/>
          <w:sz w:val="20"/>
          <w:szCs w:val="20"/>
        </w:rPr>
      </w:pPr>
    </w:p>
    <w:p w:rsidR="008031EE" w:rsidRDefault="008031EE" w:rsidP="008031EE">
      <w:pPr>
        <w:spacing w:line="288" w:lineRule="auto"/>
        <w:ind w:right="-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Ponadto </w:t>
      </w:r>
      <w:r w:rsidR="00FE3589">
        <w:rPr>
          <w:rFonts w:asciiTheme="minorHAnsi" w:hAnsiTheme="minorHAnsi"/>
          <w:sz w:val="20"/>
          <w:szCs w:val="20"/>
        </w:rPr>
        <w:t xml:space="preserve">oświadczam, że: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669"/>
      </w:tblGrid>
      <w:tr w:rsidR="008031EE" w:rsidTr="008031EE">
        <w:tc>
          <w:tcPr>
            <w:tcW w:w="567" w:type="dxa"/>
          </w:tcPr>
          <w:p w:rsidR="008031EE" w:rsidRPr="00CE64DA" w:rsidRDefault="00CE64DA" w:rsidP="00480BE3">
            <w:pPr>
              <w:spacing w:line="288" w:lineRule="auto"/>
              <w:rPr>
                <w:rFonts w:ascii="Calibri" w:hAnsi="Calibri" w:cs="Arial"/>
                <w:kern w:val="20"/>
                <w:sz w:val="16"/>
                <w:szCs w:val="20"/>
              </w:rPr>
            </w:pPr>
            <w:r w:rsidRPr="00CE64DA">
              <w:rPr>
                <w:rFonts w:ascii="Calibri" w:hAnsi="Calibri" w:cs="Arial"/>
                <w:kern w:val="20"/>
                <w:sz w:val="16"/>
                <w:szCs w:val="20"/>
              </w:rPr>
              <w:t>1</w:t>
            </w:r>
            <w:r w:rsidR="00DB0837" w:rsidRPr="00CE64DA">
              <w:rPr>
                <w:rFonts w:ascii="Calibri" w:hAnsi="Calibri" w:cs="Arial"/>
                <w:kern w:val="20"/>
                <w:sz w:val="16"/>
                <w:szCs w:val="20"/>
              </w:rPr>
              <w:t>.</w:t>
            </w:r>
          </w:p>
        </w:tc>
        <w:tc>
          <w:tcPr>
            <w:tcW w:w="9669" w:type="dxa"/>
          </w:tcPr>
          <w:p w:rsidR="008031EE" w:rsidRPr="00CE64DA" w:rsidRDefault="00CE64DA" w:rsidP="00CE64DA">
            <w:pPr>
              <w:widowControl/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E64D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posiadam uprawnienia do wykonywania określonej działalności lub czynności, jeżeli ustawy nakładają obowiązek posiadania takich uprawnień w zakresie wykonania obowiązków terapeuty / terapeutki integracji sensorycznej.</w:t>
            </w:r>
          </w:p>
        </w:tc>
      </w:tr>
      <w:tr w:rsidR="008031EE" w:rsidTr="008031EE">
        <w:tc>
          <w:tcPr>
            <w:tcW w:w="567" w:type="dxa"/>
          </w:tcPr>
          <w:p w:rsidR="008031EE" w:rsidRPr="00CE64DA" w:rsidRDefault="00CE64DA" w:rsidP="00480BE3">
            <w:pPr>
              <w:spacing w:line="288" w:lineRule="auto"/>
              <w:rPr>
                <w:rFonts w:ascii="Calibri" w:hAnsi="Calibri" w:cs="Arial"/>
                <w:kern w:val="20"/>
                <w:sz w:val="16"/>
                <w:szCs w:val="20"/>
              </w:rPr>
            </w:pPr>
            <w:r w:rsidRPr="00CE64DA">
              <w:rPr>
                <w:rFonts w:ascii="Calibri" w:hAnsi="Calibri" w:cs="Arial"/>
                <w:kern w:val="20"/>
                <w:sz w:val="16"/>
                <w:szCs w:val="20"/>
              </w:rPr>
              <w:t>2</w:t>
            </w:r>
            <w:r w:rsidR="00DB0837" w:rsidRPr="00CE64DA">
              <w:rPr>
                <w:rFonts w:ascii="Calibri" w:hAnsi="Calibri" w:cs="Arial"/>
                <w:kern w:val="20"/>
                <w:sz w:val="16"/>
                <w:szCs w:val="20"/>
              </w:rPr>
              <w:t>.</w:t>
            </w:r>
          </w:p>
        </w:tc>
        <w:tc>
          <w:tcPr>
            <w:tcW w:w="9669" w:type="dxa"/>
          </w:tcPr>
          <w:p w:rsidR="008031EE" w:rsidRPr="00CE64DA" w:rsidRDefault="00CE64DA" w:rsidP="00480BE3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CE64D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posiadam niezbędną wiedzę i doświadczenie oraz dysponują potencjałem technicznym </w:t>
            </w:r>
            <w:r w:rsidRPr="00CE64D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  <w:t>i osobami zdolnymi do wykonania zadania.</w:t>
            </w:r>
          </w:p>
        </w:tc>
      </w:tr>
      <w:tr w:rsidR="00480BE3" w:rsidTr="008031EE">
        <w:tc>
          <w:tcPr>
            <w:tcW w:w="567" w:type="dxa"/>
          </w:tcPr>
          <w:p w:rsidR="00480BE3" w:rsidRPr="00CE64DA" w:rsidRDefault="00CE64DA" w:rsidP="00480BE3">
            <w:pPr>
              <w:spacing w:line="288" w:lineRule="auto"/>
              <w:rPr>
                <w:rFonts w:ascii="Calibri" w:hAnsi="Calibri" w:cs="Arial"/>
                <w:kern w:val="20"/>
                <w:sz w:val="16"/>
                <w:szCs w:val="20"/>
              </w:rPr>
            </w:pPr>
            <w:r w:rsidRPr="00CE64DA">
              <w:rPr>
                <w:rFonts w:ascii="Calibri" w:hAnsi="Calibri" w:cs="Arial"/>
                <w:kern w:val="20"/>
                <w:sz w:val="16"/>
                <w:szCs w:val="20"/>
              </w:rPr>
              <w:t>3</w:t>
            </w:r>
            <w:r w:rsidR="00480BE3" w:rsidRPr="00CE64DA">
              <w:rPr>
                <w:rFonts w:ascii="Calibri" w:hAnsi="Calibri" w:cs="Arial"/>
                <w:kern w:val="20"/>
                <w:sz w:val="16"/>
                <w:szCs w:val="20"/>
              </w:rPr>
              <w:t>.</w:t>
            </w:r>
          </w:p>
        </w:tc>
        <w:tc>
          <w:tcPr>
            <w:tcW w:w="9669" w:type="dxa"/>
          </w:tcPr>
          <w:p w:rsidR="00480BE3" w:rsidRPr="00CE64DA" w:rsidRDefault="00CE64DA" w:rsidP="00CE64DA">
            <w:pPr>
              <w:widowControl/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E64D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znajduje się w sytuacji ekonomicznej i finansowej zapewniającej wykonanie niniejszego zadania.</w:t>
            </w:r>
          </w:p>
        </w:tc>
      </w:tr>
      <w:tr w:rsidR="00480BE3" w:rsidTr="008031EE">
        <w:tc>
          <w:tcPr>
            <w:tcW w:w="567" w:type="dxa"/>
          </w:tcPr>
          <w:p w:rsidR="00480BE3" w:rsidRPr="00CE64DA" w:rsidRDefault="00CE64DA" w:rsidP="00480BE3">
            <w:pPr>
              <w:spacing w:line="288" w:lineRule="auto"/>
              <w:rPr>
                <w:rFonts w:ascii="Calibri" w:hAnsi="Calibri" w:cs="Arial"/>
                <w:kern w:val="20"/>
                <w:sz w:val="16"/>
                <w:szCs w:val="20"/>
              </w:rPr>
            </w:pPr>
            <w:r w:rsidRPr="00CE64DA">
              <w:rPr>
                <w:rFonts w:ascii="Calibri" w:hAnsi="Calibri" w:cs="Arial"/>
                <w:kern w:val="20"/>
                <w:sz w:val="16"/>
                <w:szCs w:val="20"/>
              </w:rPr>
              <w:t>4</w:t>
            </w:r>
            <w:r w:rsidR="00480BE3" w:rsidRPr="00CE64DA">
              <w:rPr>
                <w:rFonts w:ascii="Calibri" w:hAnsi="Calibri" w:cs="Arial"/>
                <w:kern w:val="20"/>
                <w:sz w:val="16"/>
                <w:szCs w:val="20"/>
              </w:rPr>
              <w:t>.</w:t>
            </w:r>
          </w:p>
        </w:tc>
        <w:tc>
          <w:tcPr>
            <w:tcW w:w="9669" w:type="dxa"/>
          </w:tcPr>
          <w:p w:rsidR="00480BE3" w:rsidRPr="00CE64DA" w:rsidRDefault="00CE64DA" w:rsidP="00CE64DA">
            <w:pPr>
              <w:pStyle w:val="justify"/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CE64D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prowadzę / nie prowadzę* działalności gospodarczej w rozumieniu ustawy z dnia 2 lipca 2004 r. o swobodzie działalności gospodarczej (Dz. U. z 2015 r. poz. 584 z </w:t>
            </w:r>
            <w:proofErr w:type="spellStart"/>
            <w:r w:rsidRPr="00CE64DA">
              <w:rPr>
                <w:rFonts w:asciiTheme="minorHAnsi" w:hAnsiTheme="minorHAnsi" w:cs="Arial"/>
                <w:color w:val="000000"/>
                <w:sz w:val="20"/>
                <w:szCs w:val="20"/>
              </w:rPr>
              <w:t>późn</w:t>
            </w:r>
            <w:proofErr w:type="spellEnd"/>
            <w:r w:rsidRPr="00CE64DA">
              <w:rPr>
                <w:rFonts w:asciiTheme="minorHAnsi" w:hAnsiTheme="minorHAnsi" w:cs="Arial"/>
                <w:color w:val="000000"/>
                <w:sz w:val="20"/>
                <w:szCs w:val="20"/>
              </w:rPr>
              <w:t>. zm.) w zakresie objętym przedmiotem ogłoszenia.                   W ramach realizacji ogłoszenia nie będę rozliczał/a się/ będę rozliczał/a się* na podstawie faktury [*niepotrzebne skreślić].</w:t>
            </w:r>
          </w:p>
        </w:tc>
      </w:tr>
      <w:tr w:rsidR="00CE64DA" w:rsidTr="008031EE">
        <w:tc>
          <w:tcPr>
            <w:tcW w:w="567" w:type="dxa"/>
          </w:tcPr>
          <w:p w:rsidR="00CE64DA" w:rsidRPr="00CE64DA" w:rsidRDefault="00CE64DA" w:rsidP="00480BE3">
            <w:pPr>
              <w:spacing w:line="288" w:lineRule="auto"/>
              <w:rPr>
                <w:rFonts w:ascii="Calibri" w:hAnsi="Calibri" w:cs="Arial"/>
                <w:kern w:val="20"/>
                <w:sz w:val="16"/>
                <w:szCs w:val="20"/>
              </w:rPr>
            </w:pPr>
            <w:r w:rsidRPr="00CE64DA">
              <w:rPr>
                <w:rFonts w:ascii="Calibri" w:hAnsi="Calibri" w:cs="Arial"/>
                <w:kern w:val="20"/>
                <w:sz w:val="16"/>
                <w:szCs w:val="20"/>
              </w:rPr>
              <w:t>5.</w:t>
            </w:r>
          </w:p>
        </w:tc>
        <w:tc>
          <w:tcPr>
            <w:tcW w:w="9669" w:type="dxa"/>
          </w:tcPr>
          <w:p w:rsidR="00CE64DA" w:rsidRPr="00CE64DA" w:rsidRDefault="00CE64DA" w:rsidP="00CE64DA">
            <w:pPr>
              <w:widowControl/>
              <w:suppressAutoHyphens w:val="0"/>
              <w:spacing w:line="288" w:lineRule="auto"/>
              <w:contextualSpacing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64DA">
              <w:rPr>
                <w:rFonts w:asciiTheme="minorHAnsi" w:hAnsiTheme="minorHAnsi" w:cs="Arial"/>
                <w:color w:val="000000"/>
                <w:sz w:val="20"/>
                <w:szCs w:val="20"/>
              </w:rPr>
              <w:t>oświadczam, że jestem związany/a niniejszą ofertą przez okres 30 dni od daty, w której upływa termin składania ofert.</w:t>
            </w:r>
          </w:p>
        </w:tc>
      </w:tr>
      <w:tr w:rsidR="00CE64DA" w:rsidTr="008031EE">
        <w:tc>
          <w:tcPr>
            <w:tcW w:w="567" w:type="dxa"/>
          </w:tcPr>
          <w:p w:rsidR="00CE64DA" w:rsidRPr="00CE64DA" w:rsidRDefault="00CE64DA" w:rsidP="00480BE3">
            <w:pPr>
              <w:spacing w:line="288" w:lineRule="auto"/>
              <w:rPr>
                <w:rFonts w:ascii="Calibri" w:hAnsi="Calibri" w:cs="Arial"/>
                <w:kern w:val="20"/>
                <w:sz w:val="16"/>
                <w:szCs w:val="20"/>
              </w:rPr>
            </w:pPr>
            <w:r w:rsidRPr="00CE64DA">
              <w:rPr>
                <w:rFonts w:ascii="Calibri" w:hAnsi="Calibri" w:cs="Arial"/>
                <w:kern w:val="20"/>
                <w:sz w:val="16"/>
                <w:szCs w:val="20"/>
              </w:rPr>
              <w:lastRenderedPageBreak/>
              <w:t>6.</w:t>
            </w:r>
          </w:p>
        </w:tc>
        <w:tc>
          <w:tcPr>
            <w:tcW w:w="9669" w:type="dxa"/>
          </w:tcPr>
          <w:p w:rsidR="00CE64DA" w:rsidRPr="00CE64DA" w:rsidRDefault="00CE64DA" w:rsidP="00CE64DA">
            <w:pPr>
              <w:widowControl/>
              <w:suppressAutoHyphens w:val="0"/>
              <w:spacing w:line="288" w:lineRule="auto"/>
              <w:contextualSpacing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64DA">
              <w:rPr>
                <w:rFonts w:asciiTheme="minorHAnsi" w:hAnsiTheme="minorHAnsi" w:cs="Arial"/>
                <w:color w:val="000000"/>
                <w:sz w:val="20"/>
                <w:szCs w:val="20"/>
              </w:rPr>
              <w:t>oświadczam, że w przypadku wyboru mojej oferty zawrę umowę z Zamawiającym</w:t>
            </w:r>
            <w:r w:rsidRPr="00CE64DA" w:rsidDel="009B462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CE64DA">
              <w:rPr>
                <w:rFonts w:asciiTheme="minorHAnsi" w:hAnsiTheme="minorHAnsi" w:cs="Arial"/>
                <w:color w:val="000000"/>
                <w:sz w:val="20"/>
                <w:szCs w:val="20"/>
              </w:rPr>
              <w:t>na zasadach określonych w ogłoszeniu rekrutacyjnym (zapytaniu o cenę).</w:t>
            </w:r>
          </w:p>
        </w:tc>
      </w:tr>
      <w:tr w:rsidR="00CE64DA" w:rsidTr="008031EE">
        <w:tc>
          <w:tcPr>
            <w:tcW w:w="567" w:type="dxa"/>
          </w:tcPr>
          <w:p w:rsidR="00CE64DA" w:rsidRPr="00CE64DA" w:rsidRDefault="00CE64DA" w:rsidP="00480BE3">
            <w:pPr>
              <w:spacing w:line="288" w:lineRule="auto"/>
              <w:rPr>
                <w:rFonts w:ascii="Calibri" w:hAnsi="Calibri" w:cs="Arial"/>
                <w:kern w:val="20"/>
                <w:sz w:val="16"/>
                <w:szCs w:val="20"/>
              </w:rPr>
            </w:pPr>
            <w:r w:rsidRPr="00CE64DA">
              <w:rPr>
                <w:rFonts w:ascii="Calibri" w:hAnsi="Calibri" w:cs="Arial"/>
                <w:kern w:val="20"/>
                <w:sz w:val="16"/>
                <w:szCs w:val="20"/>
              </w:rPr>
              <w:t>7.</w:t>
            </w:r>
          </w:p>
        </w:tc>
        <w:tc>
          <w:tcPr>
            <w:tcW w:w="9669" w:type="dxa"/>
          </w:tcPr>
          <w:p w:rsidR="00CE64DA" w:rsidRPr="00CE64DA" w:rsidRDefault="00CE64DA" w:rsidP="00CE64DA">
            <w:pPr>
              <w:widowControl/>
              <w:suppressAutoHyphens w:val="0"/>
              <w:spacing w:line="288" w:lineRule="auto"/>
              <w:contextualSpacing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E64DA">
              <w:rPr>
                <w:rFonts w:asciiTheme="minorHAnsi" w:hAnsiTheme="minorHAnsi" w:cs="Arial"/>
                <w:color w:val="000000"/>
                <w:sz w:val="20"/>
                <w:szCs w:val="20"/>
              </w:rPr>
              <w:t>oświadczam, że zapoznałem/</w:t>
            </w:r>
            <w:proofErr w:type="spellStart"/>
            <w:r w:rsidRPr="00CE64DA">
              <w:rPr>
                <w:rFonts w:asciiTheme="minorHAnsi" w:hAnsiTheme="minorHAnsi" w:cs="Arial"/>
                <w:color w:val="000000"/>
                <w:sz w:val="20"/>
                <w:szCs w:val="20"/>
              </w:rPr>
              <w:t>am</w:t>
            </w:r>
            <w:proofErr w:type="spellEnd"/>
            <w:r w:rsidRPr="00CE64D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się z treścią ogłoszenia rekrutacyjnego i akceptuję je bez zastrzeżeń.</w:t>
            </w:r>
          </w:p>
        </w:tc>
      </w:tr>
      <w:tr w:rsidR="00CE64DA" w:rsidTr="008031EE">
        <w:tc>
          <w:tcPr>
            <w:tcW w:w="567" w:type="dxa"/>
          </w:tcPr>
          <w:p w:rsidR="00CE64DA" w:rsidRPr="00CE64DA" w:rsidRDefault="00CE64DA" w:rsidP="00480BE3">
            <w:pPr>
              <w:spacing w:line="288" w:lineRule="auto"/>
              <w:rPr>
                <w:rFonts w:ascii="Calibri" w:hAnsi="Calibri" w:cs="Arial"/>
                <w:kern w:val="20"/>
                <w:sz w:val="16"/>
                <w:szCs w:val="20"/>
              </w:rPr>
            </w:pPr>
            <w:r w:rsidRPr="00CE64DA">
              <w:rPr>
                <w:rFonts w:ascii="Calibri" w:hAnsi="Calibri" w:cs="Arial"/>
                <w:kern w:val="20"/>
                <w:sz w:val="16"/>
                <w:szCs w:val="20"/>
              </w:rPr>
              <w:t>8.</w:t>
            </w:r>
          </w:p>
        </w:tc>
        <w:tc>
          <w:tcPr>
            <w:tcW w:w="9669" w:type="dxa"/>
          </w:tcPr>
          <w:p w:rsidR="00CE64DA" w:rsidRPr="00CE64DA" w:rsidRDefault="00CE64DA" w:rsidP="00CE64DA">
            <w:pPr>
              <w:widowControl/>
              <w:suppressAutoHyphens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E64DA">
              <w:rPr>
                <w:rFonts w:asciiTheme="minorHAnsi" w:hAnsiTheme="minorHAnsi" w:cs="Arial"/>
                <w:sz w:val="20"/>
                <w:szCs w:val="20"/>
              </w:rPr>
      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      </w:r>
          </w:p>
        </w:tc>
      </w:tr>
      <w:tr w:rsidR="00CE64DA" w:rsidTr="008031EE">
        <w:tc>
          <w:tcPr>
            <w:tcW w:w="567" w:type="dxa"/>
          </w:tcPr>
          <w:p w:rsidR="00CE64DA" w:rsidRPr="00CE64DA" w:rsidRDefault="00CE64DA" w:rsidP="00480BE3">
            <w:pPr>
              <w:spacing w:line="288" w:lineRule="auto"/>
              <w:rPr>
                <w:rFonts w:ascii="Calibri" w:hAnsi="Calibri" w:cs="Arial"/>
                <w:kern w:val="20"/>
                <w:sz w:val="16"/>
                <w:szCs w:val="20"/>
              </w:rPr>
            </w:pPr>
            <w:r w:rsidRPr="00CE64DA">
              <w:rPr>
                <w:rFonts w:ascii="Calibri" w:hAnsi="Calibri" w:cs="Arial"/>
                <w:kern w:val="20"/>
                <w:sz w:val="16"/>
                <w:szCs w:val="20"/>
              </w:rPr>
              <w:t>9.</w:t>
            </w:r>
          </w:p>
        </w:tc>
        <w:tc>
          <w:tcPr>
            <w:tcW w:w="9669" w:type="dxa"/>
          </w:tcPr>
          <w:p w:rsidR="00CE64DA" w:rsidRPr="00CE64DA" w:rsidRDefault="00CE64DA" w:rsidP="00CE64DA">
            <w:pPr>
              <w:widowControl/>
              <w:suppressAutoHyphens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E64DA">
              <w:rPr>
                <w:rFonts w:asciiTheme="minorHAnsi" w:hAnsiTheme="minorHAnsi" w:cs="Arial"/>
                <w:sz w:val="20"/>
                <w:szCs w:val="20"/>
              </w:rPr>
              <w:t>w ostatnich 3 latach poprzedzających dzień złożenia niniejszej oferty nie uchyliłem się od podpisania umowy z Zamawiającym pomimo wyboru oferty.</w:t>
            </w:r>
          </w:p>
        </w:tc>
      </w:tr>
      <w:tr w:rsidR="00CE64DA" w:rsidTr="008031EE">
        <w:tc>
          <w:tcPr>
            <w:tcW w:w="567" w:type="dxa"/>
          </w:tcPr>
          <w:p w:rsidR="00CE64DA" w:rsidRPr="00CE64DA" w:rsidRDefault="00CE64DA" w:rsidP="00480BE3">
            <w:pPr>
              <w:spacing w:line="288" w:lineRule="auto"/>
              <w:rPr>
                <w:rFonts w:ascii="Calibri" w:hAnsi="Calibri" w:cs="Arial"/>
                <w:kern w:val="20"/>
                <w:sz w:val="16"/>
                <w:szCs w:val="20"/>
              </w:rPr>
            </w:pPr>
            <w:r w:rsidRPr="00CE64DA">
              <w:rPr>
                <w:rFonts w:ascii="Calibri" w:hAnsi="Calibri" w:cs="Arial"/>
                <w:kern w:val="20"/>
                <w:sz w:val="16"/>
                <w:szCs w:val="20"/>
              </w:rPr>
              <w:t>10.</w:t>
            </w:r>
          </w:p>
        </w:tc>
        <w:tc>
          <w:tcPr>
            <w:tcW w:w="9669" w:type="dxa"/>
          </w:tcPr>
          <w:p w:rsidR="00CE64DA" w:rsidRPr="00CE64DA" w:rsidRDefault="00CE64DA" w:rsidP="00CE64DA">
            <w:pPr>
              <w:widowControl/>
              <w:suppressAutoHyphens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E64DA">
              <w:rPr>
                <w:rFonts w:asciiTheme="minorHAnsi" w:hAnsiTheme="minorHAnsi" w:cs="Arial"/>
                <w:sz w:val="20"/>
                <w:szCs w:val="20"/>
              </w:rPr>
              <w:t xml:space="preserve">oświadczam, iż nie znajduję się w stanie likwidacji lub ogłoszenia upadłości. </w:t>
            </w:r>
          </w:p>
        </w:tc>
      </w:tr>
      <w:tr w:rsidR="00CE64DA" w:rsidTr="008031EE">
        <w:tc>
          <w:tcPr>
            <w:tcW w:w="567" w:type="dxa"/>
          </w:tcPr>
          <w:p w:rsidR="00CE64DA" w:rsidRPr="00CE64DA" w:rsidRDefault="00CE64DA" w:rsidP="00480BE3">
            <w:pPr>
              <w:spacing w:line="288" w:lineRule="auto"/>
              <w:rPr>
                <w:rFonts w:ascii="Calibri" w:hAnsi="Calibri" w:cs="Arial"/>
                <w:kern w:val="20"/>
                <w:sz w:val="16"/>
                <w:szCs w:val="20"/>
              </w:rPr>
            </w:pPr>
            <w:r w:rsidRPr="00CE64DA">
              <w:rPr>
                <w:rFonts w:ascii="Calibri" w:hAnsi="Calibri" w:cs="Arial"/>
                <w:kern w:val="20"/>
                <w:sz w:val="16"/>
                <w:szCs w:val="20"/>
              </w:rPr>
              <w:t>11.</w:t>
            </w:r>
          </w:p>
        </w:tc>
        <w:tc>
          <w:tcPr>
            <w:tcW w:w="9669" w:type="dxa"/>
          </w:tcPr>
          <w:p w:rsidR="00CE64DA" w:rsidRPr="00CE64DA" w:rsidRDefault="00CE64DA" w:rsidP="00CE64DA">
            <w:pPr>
              <w:widowControl/>
              <w:suppressAutoHyphens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E64DA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jestem świadomy odpowiedzialności karnej za składanie fałszywych oświadczeń.</w:t>
            </w:r>
          </w:p>
        </w:tc>
      </w:tr>
      <w:tr w:rsidR="00480BE3" w:rsidTr="008031EE">
        <w:tc>
          <w:tcPr>
            <w:tcW w:w="567" w:type="dxa"/>
          </w:tcPr>
          <w:p w:rsidR="00480BE3" w:rsidRPr="00CE64DA" w:rsidRDefault="00CE64DA" w:rsidP="00480BE3">
            <w:pPr>
              <w:spacing w:line="288" w:lineRule="auto"/>
              <w:rPr>
                <w:rFonts w:ascii="Calibri" w:hAnsi="Calibri" w:cs="Arial"/>
                <w:kern w:val="20"/>
                <w:sz w:val="16"/>
                <w:szCs w:val="20"/>
              </w:rPr>
            </w:pPr>
            <w:r w:rsidRPr="00CE64DA">
              <w:rPr>
                <w:rFonts w:ascii="Calibri" w:hAnsi="Calibri" w:cs="Arial"/>
                <w:kern w:val="20"/>
                <w:sz w:val="16"/>
                <w:szCs w:val="20"/>
              </w:rPr>
              <w:t>12</w:t>
            </w:r>
          </w:p>
        </w:tc>
        <w:tc>
          <w:tcPr>
            <w:tcW w:w="9669" w:type="dxa"/>
          </w:tcPr>
          <w:p w:rsidR="00480BE3" w:rsidRPr="00CE64DA" w:rsidRDefault="00CE64DA" w:rsidP="00480BE3">
            <w:pPr>
              <w:pStyle w:val="justify"/>
              <w:spacing w:line="312" w:lineRule="auto"/>
              <w:rPr>
                <w:rFonts w:asciiTheme="minorHAnsi" w:hAnsiTheme="minorHAnsi"/>
                <w:sz w:val="20"/>
                <w:szCs w:val="20"/>
              </w:rPr>
            </w:pPr>
            <w:r w:rsidRPr="00CE64DA">
              <w:rPr>
                <w:rFonts w:asciiTheme="minorHAnsi" w:hAnsiTheme="minorHAnsi"/>
                <w:sz w:val="20"/>
                <w:szCs w:val="20"/>
              </w:rPr>
              <w:t>p</w:t>
            </w:r>
            <w:r w:rsidR="00480BE3" w:rsidRPr="00CE64DA">
              <w:rPr>
                <w:rFonts w:asciiTheme="minorHAnsi" w:hAnsiTheme="minorHAnsi"/>
                <w:sz w:val="20"/>
                <w:szCs w:val="20"/>
              </w:rPr>
              <w:t>osiadam pełną zdolność do czynności prawnych oraz korzystanie z pełni praw publicznych.</w:t>
            </w:r>
          </w:p>
        </w:tc>
      </w:tr>
      <w:tr w:rsidR="00480BE3" w:rsidTr="008031EE">
        <w:tc>
          <w:tcPr>
            <w:tcW w:w="567" w:type="dxa"/>
          </w:tcPr>
          <w:p w:rsidR="00480BE3" w:rsidRPr="00CE64DA" w:rsidRDefault="00CE64DA" w:rsidP="00480BE3">
            <w:pPr>
              <w:spacing w:line="288" w:lineRule="auto"/>
              <w:rPr>
                <w:rFonts w:ascii="Calibri" w:hAnsi="Calibri" w:cs="Arial"/>
                <w:kern w:val="20"/>
                <w:sz w:val="16"/>
                <w:szCs w:val="20"/>
              </w:rPr>
            </w:pPr>
            <w:r w:rsidRPr="00CE64DA">
              <w:rPr>
                <w:rFonts w:ascii="Calibri" w:hAnsi="Calibri" w:cs="Arial"/>
                <w:kern w:val="20"/>
                <w:sz w:val="16"/>
                <w:szCs w:val="20"/>
              </w:rPr>
              <w:t>13</w:t>
            </w:r>
          </w:p>
        </w:tc>
        <w:tc>
          <w:tcPr>
            <w:tcW w:w="9669" w:type="dxa"/>
          </w:tcPr>
          <w:p w:rsidR="00480BE3" w:rsidRPr="00CE64DA" w:rsidRDefault="00CE64DA" w:rsidP="00480BE3">
            <w:pPr>
              <w:pStyle w:val="justify"/>
              <w:spacing w:line="312" w:lineRule="auto"/>
              <w:rPr>
                <w:rFonts w:asciiTheme="minorHAnsi" w:hAnsiTheme="minorHAnsi"/>
                <w:sz w:val="20"/>
                <w:szCs w:val="20"/>
              </w:rPr>
            </w:pPr>
            <w:r w:rsidRPr="00CE64DA">
              <w:rPr>
                <w:rFonts w:asciiTheme="minorHAnsi" w:hAnsiTheme="minorHAnsi"/>
                <w:sz w:val="20"/>
                <w:szCs w:val="20"/>
              </w:rPr>
              <w:t>n</w:t>
            </w:r>
            <w:r w:rsidR="00480BE3" w:rsidRPr="00CE64DA">
              <w:rPr>
                <w:rFonts w:asciiTheme="minorHAnsi" w:hAnsiTheme="minorHAnsi"/>
                <w:sz w:val="20"/>
                <w:szCs w:val="20"/>
              </w:rPr>
              <w:t>ie jestem skazany/a prawomocnym wyrokiem sądu za umyślne przestępstwo lub umyślne przestępstwo skarbowe</w:t>
            </w:r>
          </w:p>
        </w:tc>
      </w:tr>
      <w:tr w:rsidR="00480BE3" w:rsidTr="008031EE">
        <w:tc>
          <w:tcPr>
            <w:tcW w:w="567" w:type="dxa"/>
          </w:tcPr>
          <w:p w:rsidR="00480BE3" w:rsidRPr="00CE64DA" w:rsidRDefault="00CE64DA" w:rsidP="00480BE3">
            <w:pPr>
              <w:spacing w:line="288" w:lineRule="auto"/>
              <w:rPr>
                <w:rFonts w:ascii="Calibri" w:hAnsi="Calibri" w:cs="Arial"/>
                <w:kern w:val="20"/>
                <w:sz w:val="16"/>
                <w:szCs w:val="20"/>
              </w:rPr>
            </w:pPr>
            <w:r w:rsidRPr="00CE64DA">
              <w:rPr>
                <w:rFonts w:ascii="Calibri" w:hAnsi="Calibri" w:cs="Arial"/>
                <w:kern w:val="20"/>
                <w:sz w:val="16"/>
                <w:szCs w:val="20"/>
              </w:rPr>
              <w:t>14.</w:t>
            </w:r>
          </w:p>
        </w:tc>
        <w:tc>
          <w:tcPr>
            <w:tcW w:w="9669" w:type="dxa"/>
          </w:tcPr>
          <w:p w:rsidR="00480BE3" w:rsidRPr="00CE64DA" w:rsidRDefault="00CE64DA" w:rsidP="00480BE3">
            <w:pPr>
              <w:pStyle w:val="justify"/>
              <w:spacing w:line="312" w:lineRule="auto"/>
              <w:rPr>
                <w:rFonts w:asciiTheme="minorHAnsi" w:hAnsiTheme="minorHAnsi"/>
                <w:sz w:val="20"/>
                <w:szCs w:val="20"/>
              </w:rPr>
            </w:pPr>
            <w:r w:rsidRPr="00CE64DA">
              <w:rPr>
                <w:rFonts w:asciiTheme="minorHAnsi" w:hAnsiTheme="minorHAnsi"/>
                <w:sz w:val="20"/>
                <w:szCs w:val="20"/>
              </w:rPr>
              <w:t>d</w:t>
            </w:r>
            <w:r w:rsidR="00480BE3" w:rsidRPr="00CE64DA">
              <w:rPr>
                <w:rFonts w:asciiTheme="minorHAnsi" w:hAnsiTheme="minorHAnsi"/>
                <w:sz w:val="20"/>
                <w:szCs w:val="20"/>
              </w:rPr>
              <w:t>o oferty załączam wszystkie pozostałe wymagane dokumenty aplikacyjne, o których mowa w ogłoszeniu rekrutacyjnym.</w:t>
            </w:r>
          </w:p>
        </w:tc>
      </w:tr>
    </w:tbl>
    <w:p w:rsidR="00CE64DA" w:rsidRPr="00DC0746" w:rsidRDefault="00CE64DA" w:rsidP="00CE64DA">
      <w:pPr>
        <w:pStyle w:val="p"/>
        <w:spacing w:line="312" w:lineRule="auto"/>
        <w:rPr>
          <w:rFonts w:asciiTheme="minorHAnsi" w:hAnsiTheme="minorHAnsi"/>
          <w:sz w:val="20"/>
          <w:szCs w:val="20"/>
        </w:rPr>
      </w:pPr>
    </w:p>
    <w:p w:rsidR="00CE64DA" w:rsidRPr="00BE0971" w:rsidRDefault="00CE64DA" w:rsidP="00CE64DA">
      <w:pPr>
        <w:pStyle w:val="right"/>
        <w:spacing w:line="312" w:lineRule="auto"/>
        <w:jc w:val="left"/>
        <w:rPr>
          <w:rFonts w:asciiTheme="minorHAnsi" w:hAnsiTheme="minorHAnsi"/>
          <w:sz w:val="21"/>
          <w:szCs w:val="21"/>
        </w:rPr>
      </w:pPr>
      <w:r w:rsidRPr="00BE0971">
        <w:rPr>
          <w:rFonts w:asciiTheme="minorHAnsi" w:hAnsiTheme="minorHAnsi" w:cs="Arial"/>
          <w:color w:val="000000"/>
          <w:sz w:val="21"/>
          <w:szCs w:val="21"/>
        </w:rPr>
        <w:t>[*niepotrzebne skreślić]</w:t>
      </w:r>
    </w:p>
    <w:p w:rsidR="008031EE" w:rsidRDefault="008031EE"/>
    <w:p w:rsidR="00FE3589" w:rsidRDefault="00FE3589" w:rsidP="00FE3589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0"/>
      </w:tblGrid>
      <w:tr w:rsidR="00FE3589" w:rsidTr="00EF78A7">
        <w:tc>
          <w:tcPr>
            <w:tcW w:w="5350" w:type="dxa"/>
            <w:tcBorders>
              <w:bottom w:val="dotted" w:sz="4" w:space="0" w:color="auto"/>
            </w:tcBorders>
          </w:tcPr>
          <w:p w:rsidR="00FE3589" w:rsidRDefault="00FE3589" w:rsidP="008031EE">
            <w:pPr>
              <w:pStyle w:val="right"/>
            </w:pPr>
          </w:p>
        </w:tc>
      </w:tr>
      <w:tr w:rsidR="00FE3589" w:rsidTr="00EF78A7">
        <w:tc>
          <w:tcPr>
            <w:tcW w:w="5350" w:type="dxa"/>
            <w:tcBorders>
              <w:top w:val="dotted" w:sz="4" w:space="0" w:color="auto"/>
            </w:tcBorders>
          </w:tcPr>
          <w:p w:rsidR="00EF78A7" w:rsidRPr="00EF78A7" w:rsidRDefault="00EF78A7" w:rsidP="008031EE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4"/>
                <w:szCs w:val="14"/>
              </w:rPr>
            </w:pPr>
            <w:r w:rsidRPr="00EF78A7">
              <w:rPr>
                <w:rFonts w:asciiTheme="minorHAnsi" w:hAnsiTheme="minorHAnsi"/>
                <w:b/>
                <w:smallCaps/>
                <w:sz w:val="14"/>
                <w:szCs w:val="14"/>
              </w:rPr>
              <w:t>Czytelny Podpis Kandydata / Kandydatki</w:t>
            </w:r>
          </w:p>
          <w:p w:rsidR="00FE3589" w:rsidRPr="003B3656" w:rsidRDefault="00FE3589" w:rsidP="008031EE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EF78A7">
              <w:rPr>
                <w:rFonts w:asciiTheme="minorHAnsi" w:hAnsiTheme="minorHAnsi"/>
                <w:b/>
                <w:smallCaps/>
                <w:sz w:val="14"/>
                <w:szCs w:val="14"/>
              </w:rPr>
              <w:t>Podpis i Pieczęć Osoby Uprawnionej do Składania Oświadczeń Woli w imieniu Wykonawcy</w:t>
            </w:r>
          </w:p>
        </w:tc>
      </w:tr>
    </w:tbl>
    <w:p w:rsidR="00FE3589" w:rsidRDefault="00FE3589" w:rsidP="00FF4EBE">
      <w:pPr>
        <w:rPr>
          <w:rFonts w:asciiTheme="minorHAnsi" w:hAnsiTheme="minorHAnsi" w:cs="Arial"/>
          <w:sz w:val="20"/>
          <w:szCs w:val="20"/>
        </w:rPr>
      </w:pPr>
    </w:p>
    <w:p w:rsidR="00FE3589" w:rsidRDefault="00FE3589" w:rsidP="00FF4EBE">
      <w:pPr>
        <w:rPr>
          <w:rFonts w:asciiTheme="minorHAnsi" w:hAnsiTheme="minorHAnsi" w:cs="Arial"/>
          <w:sz w:val="20"/>
          <w:szCs w:val="20"/>
        </w:rPr>
      </w:pPr>
    </w:p>
    <w:p w:rsidR="00CE64DA" w:rsidRDefault="00CE64DA" w:rsidP="00CE64DA">
      <w:pPr>
        <w:rPr>
          <w:rStyle w:val="bold"/>
          <w:rFonts w:asciiTheme="minorHAnsi" w:hAnsiTheme="minorHAnsi"/>
          <w:smallCaps/>
          <w:kern w:val="20"/>
          <w:sz w:val="20"/>
          <w:szCs w:val="20"/>
        </w:rPr>
      </w:pPr>
    </w:p>
    <w:p w:rsidR="00FE3589" w:rsidRDefault="00FE3589" w:rsidP="00FF4EBE">
      <w:pPr>
        <w:rPr>
          <w:rFonts w:asciiTheme="minorHAnsi" w:hAnsiTheme="minorHAnsi" w:cs="Arial"/>
          <w:sz w:val="20"/>
          <w:szCs w:val="20"/>
        </w:rPr>
      </w:pPr>
    </w:p>
    <w:p w:rsidR="00FE3589" w:rsidRDefault="00FE3589" w:rsidP="00FF4EBE">
      <w:pPr>
        <w:rPr>
          <w:rFonts w:asciiTheme="minorHAnsi" w:hAnsiTheme="minorHAnsi" w:cs="Arial"/>
          <w:sz w:val="20"/>
          <w:szCs w:val="20"/>
        </w:rPr>
      </w:pPr>
    </w:p>
    <w:p w:rsidR="0038506A" w:rsidRPr="00FF4EBE" w:rsidRDefault="0038506A" w:rsidP="00FF4EBE">
      <w:pPr>
        <w:rPr>
          <w:rFonts w:asciiTheme="minorHAnsi" w:hAnsiTheme="minorHAnsi" w:cs="Arial"/>
          <w:sz w:val="20"/>
          <w:szCs w:val="20"/>
        </w:rPr>
      </w:pPr>
    </w:p>
    <w:p w:rsidR="0038506A" w:rsidRDefault="0038506A" w:rsidP="0038506A">
      <w:pPr>
        <w:spacing w:line="288" w:lineRule="auto"/>
        <w:rPr>
          <w:rFonts w:asciiTheme="minorHAnsi" w:hAnsiTheme="minorHAnsi" w:cs="Arial"/>
          <w:i/>
          <w:sz w:val="20"/>
          <w:szCs w:val="20"/>
        </w:rPr>
      </w:pPr>
    </w:p>
    <w:p w:rsidR="0038506A" w:rsidRDefault="0038506A" w:rsidP="0038506A">
      <w:pPr>
        <w:spacing w:line="288" w:lineRule="auto"/>
        <w:rPr>
          <w:rFonts w:asciiTheme="minorHAnsi" w:hAnsiTheme="minorHAnsi" w:cs="Arial"/>
          <w:i/>
          <w:sz w:val="20"/>
          <w:szCs w:val="20"/>
        </w:rPr>
      </w:pPr>
    </w:p>
    <w:p w:rsidR="0038506A" w:rsidRPr="0038506A" w:rsidRDefault="0038506A" w:rsidP="0038506A">
      <w:pPr>
        <w:spacing w:line="288" w:lineRule="auto"/>
        <w:rPr>
          <w:rFonts w:asciiTheme="minorHAnsi" w:hAnsiTheme="minorHAnsi" w:cs="Arial"/>
          <w:i/>
          <w:sz w:val="10"/>
          <w:szCs w:val="10"/>
        </w:rPr>
      </w:pPr>
    </w:p>
    <w:p w:rsidR="00FF4EBE" w:rsidRPr="00FF4EBE" w:rsidRDefault="00FF4EBE" w:rsidP="00CF508A">
      <w:pPr>
        <w:pStyle w:val="Nagwek1"/>
        <w:numPr>
          <w:ilvl w:val="0"/>
          <w:numId w:val="0"/>
        </w:numPr>
        <w:spacing w:before="0" w:after="0" w:line="288" w:lineRule="auto"/>
        <w:jc w:val="center"/>
        <w:rPr>
          <w:rFonts w:asciiTheme="minorHAnsi" w:hAnsiTheme="minorHAnsi" w:cs="Arial"/>
          <w:sz w:val="20"/>
          <w:szCs w:val="20"/>
        </w:rPr>
      </w:pPr>
    </w:p>
    <w:p w:rsidR="00FF4EBE" w:rsidRPr="00FF4EBE" w:rsidRDefault="00FF4EBE" w:rsidP="00CF508A">
      <w:pPr>
        <w:pStyle w:val="Nagwek1"/>
        <w:numPr>
          <w:ilvl w:val="0"/>
          <w:numId w:val="0"/>
        </w:numPr>
        <w:spacing w:before="0" w:after="0" w:line="288" w:lineRule="auto"/>
        <w:jc w:val="center"/>
        <w:rPr>
          <w:rFonts w:asciiTheme="minorHAnsi" w:hAnsiTheme="minorHAnsi" w:cs="Arial"/>
          <w:sz w:val="20"/>
          <w:szCs w:val="20"/>
        </w:rPr>
      </w:pPr>
    </w:p>
    <w:p w:rsidR="00FF4EBE" w:rsidRPr="00FF4EBE" w:rsidRDefault="00FF4EBE" w:rsidP="00CF508A">
      <w:pPr>
        <w:pStyle w:val="Nagwek1"/>
        <w:numPr>
          <w:ilvl w:val="0"/>
          <w:numId w:val="0"/>
        </w:numPr>
        <w:spacing w:before="0" w:after="0" w:line="288" w:lineRule="auto"/>
        <w:jc w:val="center"/>
        <w:rPr>
          <w:rFonts w:asciiTheme="minorHAnsi" w:hAnsiTheme="minorHAnsi" w:cs="Arial"/>
          <w:sz w:val="20"/>
          <w:szCs w:val="20"/>
        </w:rPr>
      </w:pPr>
    </w:p>
    <w:p w:rsidR="00FF4EBE" w:rsidRPr="00FF4EBE" w:rsidRDefault="00FF4EBE" w:rsidP="00CF508A">
      <w:pPr>
        <w:pStyle w:val="Nagwek1"/>
        <w:numPr>
          <w:ilvl w:val="0"/>
          <w:numId w:val="0"/>
        </w:numPr>
        <w:spacing w:before="0" w:after="0" w:line="288" w:lineRule="auto"/>
        <w:jc w:val="center"/>
        <w:rPr>
          <w:rFonts w:asciiTheme="minorHAnsi" w:hAnsiTheme="minorHAnsi" w:cs="Arial"/>
          <w:sz w:val="20"/>
          <w:szCs w:val="20"/>
        </w:rPr>
      </w:pPr>
    </w:p>
    <w:p w:rsidR="00FF4EBE" w:rsidRPr="00FF4EBE" w:rsidRDefault="00FF4EBE" w:rsidP="00CF508A">
      <w:pPr>
        <w:pStyle w:val="Nagwek1"/>
        <w:numPr>
          <w:ilvl w:val="0"/>
          <w:numId w:val="0"/>
        </w:numPr>
        <w:spacing w:before="0" w:after="0" w:line="288" w:lineRule="auto"/>
        <w:jc w:val="center"/>
        <w:rPr>
          <w:rFonts w:asciiTheme="minorHAnsi" w:hAnsiTheme="minorHAnsi" w:cs="Arial"/>
          <w:sz w:val="20"/>
          <w:szCs w:val="20"/>
        </w:rPr>
      </w:pPr>
    </w:p>
    <w:p w:rsidR="00FF4EBE" w:rsidRPr="00FF4EBE" w:rsidRDefault="00FF4EBE" w:rsidP="00CF508A">
      <w:pPr>
        <w:pStyle w:val="Nagwek1"/>
        <w:numPr>
          <w:ilvl w:val="0"/>
          <w:numId w:val="0"/>
        </w:numPr>
        <w:spacing w:before="0" w:after="0" w:line="288" w:lineRule="auto"/>
        <w:jc w:val="center"/>
        <w:rPr>
          <w:rFonts w:asciiTheme="minorHAnsi" w:hAnsiTheme="minorHAnsi" w:cs="Arial"/>
          <w:sz w:val="20"/>
          <w:szCs w:val="20"/>
        </w:rPr>
      </w:pPr>
    </w:p>
    <w:p w:rsidR="00FF4EBE" w:rsidRPr="00FF4EBE" w:rsidRDefault="00FF4EBE" w:rsidP="00CF508A">
      <w:pPr>
        <w:pStyle w:val="Nagwek1"/>
        <w:numPr>
          <w:ilvl w:val="0"/>
          <w:numId w:val="0"/>
        </w:numPr>
        <w:spacing w:before="0" w:after="0" w:line="288" w:lineRule="auto"/>
        <w:jc w:val="center"/>
        <w:rPr>
          <w:rFonts w:asciiTheme="minorHAnsi" w:hAnsiTheme="minorHAnsi" w:cs="Arial"/>
          <w:sz w:val="20"/>
          <w:szCs w:val="20"/>
        </w:rPr>
      </w:pPr>
    </w:p>
    <w:p w:rsidR="00FF4EBE" w:rsidRPr="00FF4EBE" w:rsidRDefault="00FF4EBE" w:rsidP="00CF508A">
      <w:pPr>
        <w:pStyle w:val="Nagwek1"/>
        <w:numPr>
          <w:ilvl w:val="0"/>
          <w:numId w:val="0"/>
        </w:numPr>
        <w:spacing w:before="0" w:after="0" w:line="288" w:lineRule="auto"/>
        <w:jc w:val="center"/>
        <w:rPr>
          <w:rFonts w:asciiTheme="minorHAnsi" w:hAnsiTheme="minorHAnsi" w:cs="Arial"/>
          <w:sz w:val="20"/>
          <w:szCs w:val="20"/>
        </w:rPr>
      </w:pPr>
    </w:p>
    <w:p w:rsidR="00FF4EBE" w:rsidRPr="00FF4EBE" w:rsidRDefault="00FF4EBE" w:rsidP="00CF508A">
      <w:pPr>
        <w:pStyle w:val="Nagwek1"/>
        <w:numPr>
          <w:ilvl w:val="0"/>
          <w:numId w:val="0"/>
        </w:numPr>
        <w:spacing w:before="0" w:after="0" w:line="288" w:lineRule="auto"/>
        <w:jc w:val="center"/>
        <w:rPr>
          <w:rFonts w:asciiTheme="minorHAnsi" w:hAnsiTheme="minorHAnsi" w:cs="Arial"/>
          <w:sz w:val="20"/>
          <w:szCs w:val="20"/>
        </w:rPr>
      </w:pPr>
    </w:p>
    <w:p w:rsidR="00FF4EBE" w:rsidRPr="00FF4EBE" w:rsidRDefault="00FF4EBE" w:rsidP="00CF508A">
      <w:pPr>
        <w:pStyle w:val="Nagwek1"/>
        <w:numPr>
          <w:ilvl w:val="0"/>
          <w:numId w:val="0"/>
        </w:numPr>
        <w:spacing w:before="0" w:after="0" w:line="288" w:lineRule="auto"/>
        <w:jc w:val="center"/>
        <w:rPr>
          <w:rFonts w:asciiTheme="minorHAnsi" w:hAnsiTheme="minorHAnsi" w:cs="Arial"/>
          <w:sz w:val="20"/>
          <w:szCs w:val="20"/>
        </w:rPr>
      </w:pPr>
    </w:p>
    <w:p w:rsidR="00FF4EBE" w:rsidRPr="00FF4EBE" w:rsidRDefault="00FF4EBE" w:rsidP="00CF508A">
      <w:pPr>
        <w:pStyle w:val="Nagwek1"/>
        <w:numPr>
          <w:ilvl w:val="0"/>
          <w:numId w:val="0"/>
        </w:numPr>
        <w:spacing w:before="0" w:after="0" w:line="288" w:lineRule="auto"/>
        <w:jc w:val="center"/>
        <w:rPr>
          <w:rFonts w:asciiTheme="minorHAnsi" w:hAnsiTheme="minorHAnsi" w:cs="Arial"/>
          <w:sz w:val="20"/>
          <w:szCs w:val="20"/>
        </w:rPr>
      </w:pPr>
    </w:p>
    <w:p w:rsidR="00FF4EBE" w:rsidRPr="00FF4EBE" w:rsidRDefault="00FF4EBE" w:rsidP="00CF508A">
      <w:pPr>
        <w:pStyle w:val="Nagwek1"/>
        <w:numPr>
          <w:ilvl w:val="0"/>
          <w:numId w:val="0"/>
        </w:numPr>
        <w:spacing w:before="0" w:after="0" w:line="288" w:lineRule="auto"/>
        <w:jc w:val="center"/>
        <w:rPr>
          <w:rFonts w:asciiTheme="minorHAnsi" w:hAnsiTheme="minorHAnsi" w:cs="Arial"/>
          <w:sz w:val="20"/>
          <w:szCs w:val="20"/>
        </w:rPr>
      </w:pPr>
    </w:p>
    <w:p w:rsidR="0060615B" w:rsidRDefault="0060615B" w:rsidP="00CC3FBA">
      <w:pPr>
        <w:jc w:val="both"/>
        <w:rPr>
          <w:rFonts w:ascii="Calibri" w:hAnsi="Calibri" w:cs="Arial"/>
          <w:sz w:val="20"/>
          <w:szCs w:val="20"/>
        </w:rPr>
      </w:pPr>
    </w:p>
    <w:p w:rsidR="0060615B" w:rsidRDefault="0060615B" w:rsidP="00CC3FBA">
      <w:pPr>
        <w:jc w:val="both"/>
        <w:rPr>
          <w:rFonts w:ascii="Calibri" w:hAnsi="Calibri" w:cs="Arial"/>
          <w:sz w:val="20"/>
          <w:szCs w:val="20"/>
        </w:rPr>
      </w:pPr>
    </w:p>
    <w:p w:rsidR="00BE0B76" w:rsidRDefault="00BE0B76" w:rsidP="0038506A">
      <w:pPr>
        <w:jc w:val="both"/>
        <w:rPr>
          <w:rFonts w:ascii="Calibri" w:hAnsi="Calibri" w:cs="Arial"/>
          <w:bCs/>
          <w:sz w:val="20"/>
          <w:szCs w:val="20"/>
        </w:rPr>
      </w:pPr>
    </w:p>
    <w:sectPr w:rsidR="00BE0B76" w:rsidSect="008F66B6">
      <w:headerReference w:type="default" r:id="rId8"/>
      <w:footerReference w:type="default" r:id="rId9"/>
      <w:pgSz w:w="11906" w:h="16838" w:code="9"/>
      <w:pgMar w:top="567" w:right="851" w:bottom="709" w:left="851" w:header="136" w:footer="19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BDAB9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BDAB95" w16cid:durableId="1E15C45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3EC" w:rsidRDefault="003B43EC">
      <w:r>
        <w:separator/>
      </w:r>
    </w:p>
  </w:endnote>
  <w:endnote w:type="continuationSeparator" w:id="0">
    <w:p w:rsidR="003B43EC" w:rsidRDefault="003B4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28414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031EE" w:rsidRDefault="008031EE">
        <w:pPr>
          <w:pStyle w:val="Stopka"/>
          <w:rPr>
            <w:rFonts w:asciiTheme="minorHAnsi" w:hAnsiTheme="minorHAnsi"/>
            <w:sz w:val="16"/>
            <w:szCs w:val="16"/>
          </w:rPr>
        </w:pP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5172"/>
          <w:gridCol w:w="5172"/>
        </w:tblGrid>
        <w:tr w:rsidR="008031EE" w:rsidTr="00B019C7">
          <w:tc>
            <w:tcPr>
              <w:tcW w:w="5172" w:type="dxa"/>
            </w:tcPr>
            <w:p w:rsidR="008031EE" w:rsidRDefault="008031EE" w:rsidP="00B019C7">
              <w:pPr>
                <w:rPr>
                  <w:rFonts w:asciiTheme="minorHAnsi" w:hAnsiTheme="minorHAnsi"/>
                  <w:b/>
                  <w:color w:val="262626"/>
                  <w:sz w:val="16"/>
                  <w:szCs w:val="16"/>
                </w:rPr>
              </w:pPr>
              <w:r w:rsidRPr="00A25A23">
                <w:rPr>
                  <w:rFonts w:asciiTheme="minorHAnsi" w:hAnsiTheme="minorHAnsi"/>
                  <w:b/>
                  <w:noProof/>
                  <w:color w:val="262626"/>
                  <w:sz w:val="16"/>
                  <w:szCs w:val="16"/>
                  <w:lang w:eastAsia="pl-PL" w:bidi="ar-SA"/>
                </w:rPr>
                <w:drawing>
                  <wp:inline distT="0" distB="0" distL="0" distR="0">
                    <wp:extent cx="1063358" cy="563776"/>
                    <wp:effectExtent l="19050" t="0" r="3442" b="0"/>
                    <wp:docPr id="4" name="Obraz 3" descr="FIRS Logo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FIRS Logo.png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63393" cy="56379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5172" w:type="dxa"/>
            </w:tcPr>
            <w:p w:rsidR="008031EE" w:rsidRPr="001C6D54" w:rsidRDefault="008031EE" w:rsidP="00B019C7">
              <w:pPr>
                <w:jc w:val="right"/>
                <w:rPr>
                  <w:rFonts w:asciiTheme="minorHAnsi" w:hAnsiTheme="minorHAnsi"/>
                  <w:b/>
                  <w:color w:val="262626"/>
                  <w:sz w:val="14"/>
                  <w:szCs w:val="14"/>
                </w:rPr>
              </w:pPr>
              <w:r w:rsidRPr="001C6D54">
                <w:rPr>
                  <w:rFonts w:asciiTheme="minorHAnsi" w:hAnsiTheme="minorHAnsi"/>
                  <w:b/>
                  <w:color w:val="262626"/>
                  <w:sz w:val="16"/>
                  <w:szCs w:val="16"/>
                </w:rPr>
                <w:t>FUNDACJA INICJOWANIA ROZWOJU SPOŁECZNEGO</w:t>
              </w:r>
              <w:r w:rsidRPr="001C6D54">
                <w:rPr>
                  <w:rFonts w:asciiTheme="minorHAnsi" w:hAnsiTheme="minorHAnsi"/>
                  <w:b/>
                  <w:color w:val="262626"/>
                  <w:sz w:val="16"/>
                  <w:szCs w:val="16"/>
                </w:rPr>
                <w:br/>
              </w:r>
              <w:r w:rsidRPr="001C6D54">
                <w:rPr>
                  <w:rFonts w:asciiTheme="minorHAnsi" w:hAnsiTheme="minorHAnsi"/>
                  <w:b/>
                  <w:color w:val="262626"/>
                  <w:sz w:val="14"/>
                  <w:szCs w:val="14"/>
                </w:rPr>
                <w:t xml:space="preserve">Biuro </w:t>
              </w:r>
              <w:proofErr w:type="spellStart"/>
              <w:r w:rsidRPr="001C6D54">
                <w:rPr>
                  <w:rFonts w:asciiTheme="minorHAnsi" w:hAnsiTheme="minorHAnsi"/>
                  <w:b/>
                  <w:color w:val="262626"/>
                  <w:sz w:val="14"/>
                  <w:szCs w:val="14"/>
                </w:rPr>
                <w:t>projektu</w:t>
              </w:r>
              <w:proofErr w:type="spellEnd"/>
              <w:r w:rsidRPr="001C6D54">
                <w:rPr>
                  <w:rFonts w:asciiTheme="minorHAnsi" w:hAnsiTheme="minorHAnsi"/>
                  <w:b/>
                  <w:color w:val="262626"/>
                  <w:sz w:val="14"/>
                  <w:szCs w:val="14"/>
                </w:rPr>
                <w:t xml:space="preserve">: </w:t>
              </w:r>
            </w:p>
            <w:p w:rsidR="008031EE" w:rsidRPr="001C6D54" w:rsidRDefault="008031EE" w:rsidP="00B019C7">
              <w:pPr>
                <w:jc w:val="right"/>
                <w:rPr>
                  <w:rFonts w:asciiTheme="minorHAnsi" w:hAnsiTheme="minorHAnsi"/>
                  <w:b/>
                  <w:color w:val="262626"/>
                  <w:sz w:val="14"/>
                  <w:szCs w:val="14"/>
                </w:rPr>
              </w:pPr>
              <w:r w:rsidRPr="001C6D54">
                <w:rPr>
                  <w:rFonts w:asciiTheme="minorHAnsi" w:hAnsiTheme="minorHAnsi"/>
                  <w:b/>
                  <w:color w:val="262626"/>
                  <w:sz w:val="14"/>
                  <w:szCs w:val="14"/>
                </w:rPr>
                <w:t xml:space="preserve">ul. Jedności Narodowej 112, 50-301 Wrocław </w:t>
              </w:r>
            </w:p>
            <w:p w:rsidR="008031EE" w:rsidRPr="001C6D54" w:rsidRDefault="008031EE" w:rsidP="00B019C7">
              <w:pPr>
                <w:jc w:val="right"/>
                <w:rPr>
                  <w:rFonts w:asciiTheme="minorHAnsi" w:hAnsiTheme="minorHAnsi"/>
                  <w:b/>
                  <w:color w:val="262626"/>
                  <w:sz w:val="14"/>
                  <w:szCs w:val="14"/>
                </w:rPr>
              </w:pPr>
              <w:r w:rsidRPr="001C6D54">
                <w:rPr>
                  <w:rFonts w:asciiTheme="minorHAnsi" w:hAnsiTheme="minorHAnsi"/>
                  <w:b/>
                  <w:color w:val="262626"/>
                  <w:sz w:val="14"/>
                  <w:szCs w:val="14"/>
                </w:rPr>
                <w:t>tel. 71 72 42 298</w:t>
              </w:r>
            </w:p>
            <w:p w:rsidR="008031EE" w:rsidRPr="00A25A23" w:rsidRDefault="008031EE" w:rsidP="00B019C7">
              <w:pPr>
                <w:jc w:val="right"/>
                <w:rPr>
                  <w:rFonts w:asciiTheme="minorHAnsi" w:hAnsiTheme="minorHAnsi"/>
                  <w:sz w:val="14"/>
                  <w:szCs w:val="14"/>
                </w:rPr>
              </w:pPr>
              <w:r w:rsidRPr="001C6D54">
                <w:rPr>
                  <w:rFonts w:asciiTheme="minorHAnsi" w:hAnsiTheme="minorHAnsi"/>
                  <w:b/>
                  <w:color w:val="262626"/>
                  <w:sz w:val="14"/>
                  <w:szCs w:val="14"/>
                </w:rPr>
                <w:t>www.firs.org.pl</w:t>
              </w:r>
            </w:p>
          </w:tc>
        </w:tr>
      </w:tbl>
      <w:p w:rsidR="008031EE" w:rsidRDefault="008031EE">
        <w:pPr>
          <w:pStyle w:val="Stopka"/>
        </w:pPr>
        <w:r w:rsidRPr="0060615B">
          <w:rPr>
            <w:rFonts w:asciiTheme="minorHAnsi" w:hAnsiTheme="minorHAnsi"/>
            <w:sz w:val="16"/>
            <w:szCs w:val="16"/>
          </w:rPr>
          <w:t xml:space="preserve">str. </w:t>
        </w:r>
        <w:r w:rsidR="005D4ABA" w:rsidRPr="0060615B">
          <w:rPr>
            <w:rFonts w:asciiTheme="minorHAnsi" w:hAnsiTheme="minorHAnsi"/>
            <w:sz w:val="16"/>
            <w:szCs w:val="16"/>
          </w:rPr>
          <w:fldChar w:fldCharType="begin"/>
        </w:r>
        <w:r w:rsidRPr="0060615B">
          <w:rPr>
            <w:rFonts w:asciiTheme="minorHAnsi" w:hAnsiTheme="minorHAnsi"/>
            <w:sz w:val="16"/>
            <w:szCs w:val="16"/>
          </w:rPr>
          <w:instrText xml:space="preserve"> PAGE    \* MERGEFORMAT </w:instrText>
        </w:r>
        <w:r w:rsidR="005D4ABA" w:rsidRPr="0060615B">
          <w:rPr>
            <w:rFonts w:asciiTheme="minorHAnsi" w:hAnsiTheme="minorHAnsi"/>
            <w:sz w:val="16"/>
            <w:szCs w:val="16"/>
          </w:rPr>
          <w:fldChar w:fldCharType="separate"/>
        </w:r>
        <w:r w:rsidR="00CE64DA">
          <w:rPr>
            <w:rFonts w:asciiTheme="minorHAnsi" w:hAnsiTheme="minorHAnsi"/>
            <w:noProof/>
            <w:sz w:val="16"/>
            <w:szCs w:val="16"/>
          </w:rPr>
          <w:t>1</w:t>
        </w:r>
        <w:r w:rsidR="005D4ABA" w:rsidRPr="0060615B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8031EE" w:rsidRDefault="008031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3EC" w:rsidRDefault="003B43EC">
      <w:r>
        <w:separator/>
      </w:r>
    </w:p>
  </w:footnote>
  <w:footnote w:type="continuationSeparator" w:id="0">
    <w:p w:rsidR="003B43EC" w:rsidRDefault="003B4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EE" w:rsidRDefault="008031EE" w:rsidP="00B62E45">
    <w:pPr>
      <w:pStyle w:val="Nagwek"/>
      <w:jc w:val="center"/>
    </w:pPr>
    <w:r>
      <w:rPr>
        <w:noProof/>
        <w:lang w:eastAsia="pl-PL" w:bidi="ar-SA"/>
      </w:rPr>
      <w:drawing>
        <wp:inline distT="0" distB="0" distL="0" distR="0">
          <wp:extent cx="6477209" cy="638070"/>
          <wp:effectExtent l="19050" t="0" r="0" b="0"/>
          <wp:docPr id="1" name="Obraz 1" descr="C:\Users\FIRS\Documents\Iwona\logotypy\FEPR-DS-UE-EFS\FEPR-DS-UE-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RS\Documents\Iwona\logotypy\FEPR-DS-UE-EFS\FEPR-DS-UE-EFS-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0930" b="20000"/>
                  <a:stretch>
                    <a:fillRect/>
                  </a:stretch>
                </pic:blipFill>
                <pic:spPr bwMode="auto">
                  <a:xfrm>
                    <a:off x="0" y="0"/>
                    <a:ext cx="6477209" cy="63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noProof/>
        <w:color w:val="262626"/>
        <w:sz w:val="16"/>
        <w:szCs w:val="16"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-2262505</wp:posOffset>
          </wp:positionH>
          <wp:positionV relativeFrom="margin">
            <wp:posOffset>843915</wp:posOffset>
          </wp:positionV>
          <wp:extent cx="1609725" cy="549910"/>
          <wp:effectExtent l="0" t="0" r="9525" b="2540"/>
          <wp:wrapSquare wrapText="bothSides"/>
          <wp:docPr id="2" name="Obraz 2" descr="cropped-logo_fd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ropped-logo_fd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pStyle w:val="Styl1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604D2"/>
    <w:multiLevelType w:val="hybridMultilevel"/>
    <w:tmpl w:val="1EF4DA66"/>
    <w:lvl w:ilvl="0" w:tplc="7A7E8FAC">
      <w:start w:val="1"/>
      <w:numFmt w:val="bullet"/>
      <w:lvlText w:val="−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A229A"/>
    <w:multiLevelType w:val="hybridMultilevel"/>
    <w:tmpl w:val="B784E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797FB0"/>
    <w:multiLevelType w:val="hybridMultilevel"/>
    <w:tmpl w:val="9948FDC2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8752D93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15F352D1"/>
    <w:multiLevelType w:val="hybridMultilevel"/>
    <w:tmpl w:val="C600AC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063B0B"/>
    <w:multiLevelType w:val="hybridMultilevel"/>
    <w:tmpl w:val="B3322B8A"/>
    <w:lvl w:ilvl="0" w:tplc="7A7E8FAC">
      <w:start w:val="1"/>
      <w:numFmt w:val="bullet"/>
      <w:lvlText w:val="−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A228F"/>
    <w:multiLevelType w:val="hybridMultilevel"/>
    <w:tmpl w:val="EEDE65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592DAA"/>
    <w:multiLevelType w:val="hybridMultilevel"/>
    <w:tmpl w:val="F730853A"/>
    <w:lvl w:ilvl="0" w:tplc="7A7E8FAC">
      <w:start w:val="1"/>
      <w:numFmt w:val="bullet"/>
      <w:lvlText w:val="−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2099E"/>
    <w:multiLevelType w:val="hybridMultilevel"/>
    <w:tmpl w:val="451A67A4"/>
    <w:lvl w:ilvl="0" w:tplc="19460944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6F089F"/>
    <w:multiLevelType w:val="hybridMultilevel"/>
    <w:tmpl w:val="2C2E4FC8"/>
    <w:lvl w:ilvl="0" w:tplc="7B32B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941EE6"/>
    <w:multiLevelType w:val="hybridMultilevel"/>
    <w:tmpl w:val="DA801612"/>
    <w:lvl w:ilvl="0" w:tplc="17509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1C60D5"/>
    <w:multiLevelType w:val="hybridMultilevel"/>
    <w:tmpl w:val="45B6D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B305C4"/>
    <w:multiLevelType w:val="hybridMultilevel"/>
    <w:tmpl w:val="AE520C9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485B160A"/>
    <w:multiLevelType w:val="multilevel"/>
    <w:tmpl w:val="7254997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9730E8E"/>
    <w:multiLevelType w:val="hybridMultilevel"/>
    <w:tmpl w:val="2FFA1A3A"/>
    <w:lvl w:ilvl="0" w:tplc="04150001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17">
    <w:nsid w:val="4B8C70BD"/>
    <w:multiLevelType w:val="hybridMultilevel"/>
    <w:tmpl w:val="FA5EA982"/>
    <w:lvl w:ilvl="0" w:tplc="7A7E8FAC">
      <w:start w:val="1"/>
      <w:numFmt w:val="bullet"/>
      <w:lvlText w:val="−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0097A"/>
    <w:multiLevelType w:val="multilevel"/>
    <w:tmpl w:val="294E0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56387354"/>
    <w:multiLevelType w:val="hybridMultilevel"/>
    <w:tmpl w:val="63A07B38"/>
    <w:lvl w:ilvl="0" w:tplc="4994361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16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3876DE"/>
    <w:multiLevelType w:val="hybridMultilevel"/>
    <w:tmpl w:val="D42634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324EF6"/>
    <w:multiLevelType w:val="hybridMultilevel"/>
    <w:tmpl w:val="AE520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A54253"/>
    <w:multiLevelType w:val="hybridMultilevel"/>
    <w:tmpl w:val="845EAF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4D7105"/>
    <w:multiLevelType w:val="hybridMultilevel"/>
    <w:tmpl w:val="5A90A276"/>
    <w:lvl w:ilvl="0" w:tplc="7A7E8FAC">
      <w:start w:val="1"/>
      <w:numFmt w:val="bullet"/>
      <w:lvlText w:val="−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2391C"/>
    <w:multiLevelType w:val="hybridMultilevel"/>
    <w:tmpl w:val="323C98D8"/>
    <w:lvl w:ilvl="0" w:tplc="B80055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1662B53"/>
    <w:multiLevelType w:val="hybridMultilevel"/>
    <w:tmpl w:val="E7903C22"/>
    <w:lvl w:ilvl="0" w:tplc="9F4CA2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CC6382"/>
    <w:multiLevelType w:val="hybridMultilevel"/>
    <w:tmpl w:val="9DF68F48"/>
    <w:lvl w:ilvl="0" w:tplc="499436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E46A2"/>
    <w:multiLevelType w:val="hybridMultilevel"/>
    <w:tmpl w:val="31225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E85043"/>
    <w:multiLevelType w:val="hybridMultilevel"/>
    <w:tmpl w:val="E46ECBE8"/>
    <w:lvl w:ilvl="0" w:tplc="27206E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16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95629D0"/>
    <w:multiLevelType w:val="hybridMultilevel"/>
    <w:tmpl w:val="B986EDE0"/>
    <w:lvl w:ilvl="0" w:tplc="1946094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D6FEC"/>
    <w:multiLevelType w:val="hybridMultilevel"/>
    <w:tmpl w:val="D07CE5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C790589"/>
    <w:multiLevelType w:val="hybridMultilevel"/>
    <w:tmpl w:val="69D2081A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0"/>
  </w:num>
  <w:num w:numId="8">
    <w:abstractNumId w:val="11"/>
  </w:num>
  <w:num w:numId="9">
    <w:abstractNumId w:val="23"/>
  </w:num>
  <w:num w:numId="10">
    <w:abstractNumId w:val="20"/>
  </w:num>
  <w:num w:numId="11">
    <w:abstractNumId w:val="34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5"/>
  </w:num>
  <w:num w:numId="15">
    <w:abstractNumId w:val="16"/>
  </w:num>
  <w:num w:numId="16">
    <w:abstractNumId w:val="8"/>
  </w:num>
  <w:num w:numId="17">
    <w:abstractNumId w:val="5"/>
  </w:num>
  <w:num w:numId="18">
    <w:abstractNumId w:val="22"/>
  </w:num>
  <w:num w:numId="19">
    <w:abstractNumId w:val="6"/>
  </w:num>
  <w:num w:numId="20">
    <w:abstractNumId w:val="15"/>
  </w:num>
  <w:num w:numId="21">
    <w:abstractNumId w:val="29"/>
  </w:num>
  <w:num w:numId="22">
    <w:abstractNumId w:val="26"/>
  </w:num>
  <w:num w:numId="23">
    <w:abstractNumId w:val="17"/>
  </w:num>
  <w:num w:numId="24">
    <w:abstractNumId w:val="7"/>
  </w:num>
  <w:num w:numId="25">
    <w:abstractNumId w:val="19"/>
  </w:num>
  <w:num w:numId="26">
    <w:abstractNumId w:val="31"/>
  </w:num>
  <w:num w:numId="27">
    <w:abstractNumId w:val="18"/>
  </w:num>
  <w:num w:numId="28">
    <w:abstractNumId w:val="3"/>
  </w:num>
  <w:num w:numId="29">
    <w:abstractNumId w:val="9"/>
  </w:num>
  <w:num w:numId="30">
    <w:abstractNumId w:val="32"/>
  </w:num>
  <w:num w:numId="31">
    <w:abstractNumId w:val="28"/>
  </w:num>
  <w:num w:numId="32">
    <w:abstractNumId w:val="21"/>
  </w:num>
  <w:num w:numId="33">
    <w:abstractNumId w:val="24"/>
  </w:num>
  <w:num w:numId="34">
    <w:abstractNumId w:val="35"/>
  </w:num>
  <w:num w:numId="35">
    <w:abstractNumId w:val="13"/>
  </w:num>
  <w:num w:numId="36">
    <w:abstractNumId w:val="4"/>
  </w:num>
  <w:num w:numId="37">
    <w:abstractNumId w:val="10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Pełdiak">
    <w15:presenceInfo w15:providerId="Windows Live" w15:userId="ae9d09a72dd17a1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733E8A"/>
    <w:rsid w:val="00000F3F"/>
    <w:rsid w:val="00002020"/>
    <w:rsid w:val="00004974"/>
    <w:rsid w:val="0001044F"/>
    <w:rsid w:val="0001318C"/>
    <w:rsid w:val="00022B4E"/>
    <w:rsid w:val="0002742B"/>
    <w:rsid w:val="00027944"/>
    <w:rsid w:val="00027F7D"/>
    <w:rsid w:val="00033770"/>
    <w:rsid w:val="00036856"/>
    <w:rsid w:val="000526F5"/>
    <w:rsid w:val="00057A9F"/>
    <w:rsid w:val="00071360"/>
    <w:rsid w:val="00076770"/>
    <w:rsid w:val="0008387A"/>
    <w:rsid w:val="000A66C1"/>
    <w:rsid w:val="000A6833"/>
    <w:rsid w:val="000B2F99"/>
    <w:rsid w:val="000C1A45"/>
    <w:rsid w:val="000C27DC"/>
    <w:rsid w:val="000C5F11"/>
    <w:rsid w:val="000C7797"/>
    <w:rsid w:val="000D5460"/>
    <w:rsid w:val="000E087F"/>
    <w:rsid w:val="000E41A3"/>
    <w:rsid w:val="000E6058"/>
    <w:rsid w:val="000F53C7"/>
    <w:rsid w:val="000F5952"/>
    <w:rsid w:val="00107242"/>
    <w:rsid w:val="001132A6"/>
    <w:rsid w:val="00117033"/>
    <w:rsid w:val="001259A0"/>
    <w:rsid w:val="00132AA1"/>
    <w:rsid w:val="00141A00"/>
    <w:rsid w:val="00162B00"/>
    <w:rsid w:val="00192F1E"/>
    <w:rsid w:val="00195311"/>
    <w:rsid w:val="0019665D"/>
    <w:rsid w:val="001A0434"/>
    <w:rsid w:val="001A28EC"/>
    <w:rsid w:val="001C12E8"/>
    <w:rsid w:val="001C6D54"/>
    <w:rsid w:val="001D34A4"/>
    <w:rsid w:val="001D5BDD"/>
    <w:rsid w:val="001F2365"/>
    <w:rsid w:val="002041AB"/>
    <w:rsid w:val="002225E5"/>
    <w:rsid w:val="0022284F"/>
    <w:rsid w:val="00223E96"/>
    <w:rsid w:val="00226652"/>
    <w:rsid w:val="002278F7"/>
    <w:rsid w:val="0023286A"/>
    <w:rsid w:val="0023654A"/>
    <w:rsid w:val="00242F0E"/>
    <w:rsid w:val="00247E3B"/>
    <w:rsid w:val="00250662"/>
    <w:rsid w:val="00261D15"/>
    <w:rsid w:val="002752CD"/>
    <w:rsid w:val="00275664"/>
    <w:rsid w:val="002A17FE"/>
    <w:rsid w:val="002C2CBC"/>
    <w:rsid w:val="002D17D3"/>
    <w:rsid w:val="002E2C36"/>
    <w:rsid w:val="002F50FA"/>
    <w:rsid w:val="003009E2"/>
    <w:rsid w:val="00306911"/>
    <w:rsid w:val="00311B65"/>
    <w:rsid w:val="00327300"/>
    <w:rsid w:val="0033075B"/>
    <w:rsid w:val="003342DF"/>
    <w:rsid w:val="00335AE6"/>
    <w:rsid w:val="00355985"/>
    <w:rsid w:val="00357E43"/>
    <w:rsid w:val="00365971"/>
    <w:rsid w:val="00370EE4"/>
    <w:rsid w:val="00383FC7"/>
    <w:rsid w:val="0038506A"/>
    <w:rsid w:val="00390CDA"/>
    <w:rsid w:val="00390D51"/>
    <w:rsid w:val="003A2E4F"/>
    <w:rsid w:val="003A385E"/>
    <w:rsid w:val="003B39CB"/>
    <w:rsid w:val="003B43EC"/>
    <w:rsid w:val="003C37BC"/>
    <w:rsid w:val="003D4CC8"/>
    <w:rsid w:val="003E672B"/>
    <w:rsid w:val="003F4547"/>
    <w:rsid w:val="003F5C98"/>
    <w:rsid w:val="00400ABE"/>
    <w:rsid w:val="00401DF6"/>
    <w:rsid w:val="0041791C"/>
    <w:rsid w:val="0042360B"/>
    <w:rsid w:val="00424245"/>
    <w:rsid w:val="00431596"/>
    <w:rsid w:val="004376F6"/>
    <w:rsid w:val="004457AC"/>
    <w:rsid w:val="004504EC"/>
    <w:rsid w:val="004634E6"/>
    <w:rsid w:val="00480BE3"/>
    <w:rsid w:val="004858D8"/>
    <w:rsid w:val="004940BA"/>
    <w:rsid w:val="0049788E"/>
    <w:rsid w:val="00497CF8"/>
    <w:rsid w:val="004A1357"/>
    <w:rsid w:val="004A1B39"/>
    <w:rsid w:val="004B7074"/>
    <w:rsid w:val="004B7BF6"/>
    <w:rsid w:val="004C1A00"/>
    <w:rsid w:val="004C73A2"/>
    <w:rsid w:val="004F0318"/>
    <w:rsid w:val="00523106"/>
    <w:rsid w:val="005242F4"/>
    <w:rsid w:val="00524B55"/>
    <w:rsid w:val="00536D70"/>
    <w:rsid w:val="005429A2"/>
    <w:rsid w:val="00542CE3"/>
    <w:rsid w:val="00550BA3"/>
    <w:rsid w:val="005648C8"/>
    <w:rsid w:val="00566127"/>
    <w:rsid w:val="00570CAB"/>
    <w:rsid w:val="00571B1F"/>
    <w:rsid w:val="00574142"/>
    <w:rsid w:val="00576C59"/>
    <w:rsid w:val="005A6486"/>
    <w:rsid w:val="005B0BEA"/>
    <w:rsid w:val="005B2248"/>
    <w:rsid w:val="005B3B25"/>
    <w:rsid w:val="005D4ABA"/>
    <w:rsid w:val="005E50EF"/>
    <w:rsid w:val="005F1428"/>
    <w:rsid w:val="00600FE1"/>
    <w:rsid w:val="00604289"/>
    <w:rsid w:val="0060615B"/>
    <w:rsid w:val="00611DA8"/>
    <w:rsid w:val="00621A7E"/>
    <w:rsid w:val="0062382A"/>
    <w:rsid w:val="00643F73"/>
    <w:rsid w:val="00653817"/>
    <w:rsid w:val="00662857"/>
    <w:rsid w:val="0066333F"/>
    <w:rsid w:val="006639B9"/>
    <w:rsid w:val="006775DA"/>
    <w:rsid w:val="006903DF"/>
    <w:rsid w:val="006A2E50"/>
    <w:rsid w:val="006B41E8"/>
    <w:rsid w:val="006C16C0"/>
    <w:rsid w:val="006C657A"/>
    <w:rsid w:val="006D73F1"/>
    <w:rsid w:val="006E2235"/>
    <w:rsid w:val="006E7F04"/>
    <w:rsid w:val="00705162"/>
    <w:rsid w:val="00705C77"/>
    <w:rsid w:val="00733E8A"/>
    <w:rsid w:val="007344C0"/>
    <w:rsid w:val="00744296"/>
    <w:rsid w:val="00775A1A"/>
    <w:rsid w:val="007777B3"/>
    <w:rsid w:val="00785E81"/>
    <w:rsid w:val="007A2C33"/>
    <w:rsid w:val="007A2F24"/>
    <w:rsid w:val="007B7AC2"/>
    <w:rsid w:val="007C3AB4"/>
    <w:rsid w:val="007C48B5"/>
    <w:rsid w:val="007E1C25"/>
    <w:rsid w:val="007E25B2"/>
    <w:rsid w:val="007E339F"/>
    <w:rsid w:val="007E3C21"/>
    <w:rsid w:val="007E3F78"/>
    <w:rsid w:val="007F6CFE"/>
    <w:rsid w:val="008031EE"/>
    <w:rsid w:val="008037AF"/>
    <w:rsid w:val="00825BC1"/>
    <w:rsid w:val="00827539"/>
    <w:rsid w:val="00834786"/>
    <w:rsid w:val="00835070"/>
    <w:rsid w:val="00835FB5"/>
    <w:rsid w:val="00836022"/>
    <w:rsid w:val="0085062C"/>
    <w:rsid w:val="00852F15"/>
    <w:rsid w:val="00855B2B"/>
    <w:rsid w:val="00857D05"/>
    <w:rsid w:val="00862AEE"/>
    <w:rsid w:val="00883515"/>
    <w:rsid w:val="00892A26"/>
    <w:rsid w:val="008937B3"/>
    <w:rsid w:val="00894383"/>
    <w:rsid w:val="008E57CE"/>
    <w:rsid w:val="008E61D9"/>
    <w:rsid w:val="008F03F1"/>
    <w:rsid w:val="008F3A89"/>
    <w:rsid w:val="008F66B6"/>
    <w:rsid w:val="008F7DDE"/>
    <w:rsid w:val="009012C7"/>
    <w:rsid w:val="009017E7"/>
    <w:rsid w:val="00914EFF"/>
    <w:rsid w:val="009153B7"/>
    <w:rsid w:val="00931192"/>
    <w:rsid w:val="0093335B"/>
    <w:rsid w:val="00937E4B"/>
    <w:rsid w:val="009426F1"/>
    <w:rsid w:val="00944A6A"/>
    <w:rsid w:val="00957CB2"/>
    <w:rsid w:val="00957DCA"/>
    <w:rsid w:val="00961BC4"/>
    <w:rsid w:val="009641B2"/>
    <w:rsid w:val="0096703B"/>
    <w:rsid w:val="009866D8"/>
    <w:rsid w:val="00991434"/>
    <w:rsid w:val="009937A5"/>
    <w:rsid w:val="00993C34"/>
    <w:rsid w:val="009A3D5F"/>
    <w:rsid w:val="009A589F"/>
    <w:rsid w:val="009B069C"/>
    <w:rsid w:val="009B15A8"/>
    <w:rsid w:val="009B347B"/>
    <w:rsid w:val="009C2938"/>
    <w:rsid w:val="009E1D7C"/>
    <w:rsid w:val="009E235D"/>
    <w:rsid w:val="009E6EE7"/>
    <w:rsid w:val="009F48BD"/>
    <w:rsid w:val="00A00461"/>
    <w:rsid w:val="00A02163"/>
    <w:rsid w:val="00A034CB"/>
    <w:rsid w:val="00A04935"/>
    <w:rsid w:val="00A11A61"/>
    <w:rsid w:val="00A14682"/>
    <w:rsid w:val="00A27B73"/>
    <w:rsid w:val="00A30804"/>
    <w:rsid w:val="00A34BE3"/>
    <w:rsid w:val="00A428A1"/>
    <w:rsid w:val="00A621BD"/>
    <w:rsid w:val="00A62BCE"/>
    <w:rsid w:val="00A67624"/>
    <w:rsid w:val="00A76C93"/>
    <w:rsid w:val="00A8157F"/>
    <w:rsid w:val="00A818D1"/>
    <w:rsid w:val="00A91054"/>
    <w:rsid w:val="00A97FD3"/>
    <w:rsid w:val="00AA4060"/>
    <w:rsid w:val="00AA44E6"/>
    <w:rsid w:val="00AA73AF"/>
    <w:rsid w:val="00AC0F58"/>
    <w:rsid w:val="00AC26FE"/>
    <w:rsid w:val="00AC311E"/>
    <w:rsid w:val="00AD362C"/>
    <w:rsid w:val="00AD41A7"/>
    <w:rsid w:val="00AD6903"/>
    <w:rsid w:val="00AE6C55"/>
    <w:rsid w:val="00AF202E"/>
    <w:rsid w:val="00B010D8"/>
    <w:rsid w:val="00B019C7"/>
    <w:rsid w:val="00B22107"/>
    <w:rsid w:val="00B26E99"/>
    <w:rsid w:val="00B43889"/>
    <w:rsid w:val="00B50EE4"/>
    <w:rsid w:val="00B511D4"/>
    <w:rsid w:val="00B52085"/>
    <w:rsid w:val="00B62C06"/>
    <w:rsid w:val="00B62E45"/>
    <w:rsid w:val="00B67324"/>
    <w:rsid w:val="00B97155"/>
    <w:rsid w:val="00BB23E7"/>
    <w:rsid w:val="00BB43A2"/>
    <w:rsid w:val="00BE0B76"/>
    <w:rsid w:val="00C01FC4"/>
    <w:rsid w:val="00C0208D"/>
    <w:rsid w:val="00C02273"/>
    <w:rsid w:val="00C131F4"/>
    <w:rsid w:val="00C20839"/>
    <w:rsid w:val="00C26098"/>
    <w:rsid w:val="00C34D0C"/>
    <w:rsid w:val="00C42B53"/>
    <w:rsid w:val="00C4727B"/>
    <w:rsid w:val="00C545C1"/>
    <w:rsid w:val="00C54A5F"/>
    <w:rsid w:val="00C665F7"/>
    <w:rsid w:val="00C776A5"/>
    <w:rsid w:val="00C922D8"/>
    <w:rsid w:val="00C92B98"/>
    <w:rsid w:val="00CA55E7"/>
    <w:rsid w:val="00CA77F5"/>
    <w:rsid w:val="00CB0185"/>
    <w:rsid w:val="00CB44EE"/>
    <w:rsid w:val="00CB5000"/>
    <w:rsid w:val="00CC3FBA"/>
    <w:rsid w:val="00CC3FEC"/>
    <w:rsid w:val="00CD404C"/>
    <w:rsid w:val="00CD60D7"/>
    <w:rsid w:val="00CE64DA"/>
    <w:rsid w:val="00CF508A"/>
    <w:rsid w:val="00D249DE"/>
    <w:rsid w:val="00D35BCC"/>
    <w:rsid w:val="00D51169"/>
    <w:rsid w:val="00D6023C"/>
    <w:rsid w:val="00D63025"/>
    <w:rsid w:val="00D6310D"/>
    <w:rsid w:val="00D765D2"/>
    <w:rsid w:val="00D810BA"/>
    <w:rsid w:val="00D9446A"/>
    <w:rsid w:val="00D97085"/>
    <w:rsid w:val="00DA0098"/>
    <w:rsid w:val="00DA152A"/>
    <w:rsid w:val="00DB0837"/>
    <w:rsid w:val="00DC0C6C"/>
    <w:rsid w:val="00DC1669"/>
    <w:rsid w:val="00DE5CBE"/>
    <w:rsid w:val="00DF45D3"/>
    <w:rsid w:val="00DF4C69"/>
    <w:rsid w:val="00DF71DB"/>
    <w:rsid w:val="00E00081"/>
    <w:rsid w:val="00E04C5D"/>
    <w:rsid w:val="00E20728"/>
    <w:rsid w:val="00E207EA"/>
    <w:rsid w:val="00E251EB"/>
    <w:rsid w:val="00E27CF6"/>
    <w:rsid w:val="00E31369"/>
    <w:rsid w:val="00E332DC"/>
    <w:rsid w:val="00E46917"/>
    <w:rsid w:val="00E52BB4"/>
    <w:rsid w:val="00E55680"/>
    <w:rsid w:val="00E66D64"/>
    <w:rsid w:val="00E67122"/>
    <w:rsid w:val="00E92ABA"/>
    <w:rsid w:val="00E9580F"/>
    <w:rsid w:val="00E96B7C"/>
    <w:rsid w:val="00EA4C37"/>
    <w:rsid w:val="00EB43FB"/>
    <w:rsid w:val="00EB790D"/>
    <w:rsid w:val="00EC49DF"/>
    <w:rsid w:val="00ED0574"/>
    <w:rsid w:val="00ED2574"/>
    <w:rsid w:val="00ED38BC"/>
    <w:rsid w:val="00EF78A7"/>
    <w:rsid w:val="00F06A2E"/>
    <w:rsid w:val="00F1099B"/>
    <w:rsid w:val="00F225B7"/>
    <w:rsid w:val="00F26844"/>
    <w:rsid w:val="00F27A88"/>
    <w:rsid w:val="00F30560"/>
    <w:rsid w:val="00F52E63"/>
    <w:rsid w:val="00F535D6"/>
    <w:rsid w:val="00F66197"/>
    <w:rsid w:val="00F7163B"/>
    <w:rsid w:val="00F73301"/>
    <w:rsid w:val="00F750CB"/>
    <w:rsid w:val="00F81251"/>
    <w:rsid w:val="00F852DE"/>
    <w:rsid w:val="00F940DB"/>
    <w:rsid w:val="00F95CFE"/>
    <w:rsid w:val="00FA2D39"/>
    <w:rsid w:val="00FA4061"/>
    <w:rsid w:val="00FB337F"/>
    <w:rsid w:val="00FB7046"/>
    <w:rsid w:val="00FC6CE8"/>
    <w:rsid w:val="00FE3589"/>
    <w:rsid w:val="00FE5580"/>
    <w:rsid w:val="00FF3C96"/>
    <w:rsid w:val="00FF404E"/>
    <w:rsid w:val="00FF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5E7"/>
    <w:pPr>
      <w:widowControl w:val="0"/>
      <w:suppressAutoHyphens/>
    </w:pPr>
    <w:rPr>
      <w:rFonts w:eastAsia="Arial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Normalny"/>
    <w:qFormat/>
    <w:rsid w:val="00CA55E7"/>
    <w:pPr>
      <w:numPr>
        <w:numId w:val="1"/>
      </w:numPr>
      <w:outlineLvl w:val="0"/>
    </w:pPr>
    <w:rPr>
      <w:rFonts w:ascii="Times New Roman" w:hAnsi="Times New Roman"/>
      <w:sz w:val="48"/>
      <w:szCs w:val="48"/>
    </w:rPr>
  </w:style>
  <w:style w:type="paragraph" w:styleId="Nagwek2">
    <w:name w:val="heading 2"/>
    <w:basedOn w:val="Nagwek10"/>
    <w:next w:val="Normalny"/>
    <w:uiPriority w:val="9"/>
    <w:qFormat/>
    <w:rsid w:val="00CA55E7"/>
    <w:pPr>
      <w:numPr>
        <w:ilvl w:val="1"/>
        <w:numId w:val="1"/>
      </w:numPr>
      <w:outlineLvl w:val="1"/>
    </w:pPr>
    <w:rPr>
      <w:rFonts w:ascii="Times New Roman" w:hAnsi="Times New Roman"/>
      <w:i/>
      <w:iCs/>
      <w:sz w:val="36"/>
      <w:szCs w:val="36"/>
    </w:rPr>
  </w:style>
  <w:style w:type="paragraph" w:styleId="Nagwek3">
    <w:name w:val="heading 3"/>
    <w:basedOn w:val="Nagwek10"/>
    <w:next w:val="Normalny"/>
    <w:uiPriority w:val="9"/>
    <w:qFormat/>
    <w:rsid w:val="00CA55E7"/>
    <w:pPr>
      <w:numPr>
        <w:ilvl w:val="2"/>
        <w:numId w:val="1"/>
      </w:numPr>
      <w:ind w:left="0" w:firstLine="0"/>
      <w:outlineLvl w:val="2"/>
    </w:pPr>
    <w:rPr>
      <w:rFonts w:ascii="Times New Roman" w:hAnsi="Times New Roman"/>
    </w:rPr>
  </w:style>
  <w:style w:type="paragraph" w:styleId="Nagwek4">
    <w:name w:val="heading 4"/>
    <w:basedOn w:val="Nagwek10"/>
    <w:next w:val="Normalny"/>
    <w:uiPriority w:val="9"/>
    <w:qFormat/>
    <w:rsid w:val="00CA55E7"/>
    <w:pPr>
      <w:numPr>
        <w:ilvl w:val="3"/>
        <w:numId w:val="1"/>
      </w:numPr>
      <w:ind w:left="0" w:firstLine="0"/>
      <w:outlineLvl w:val="3"/>
    </w:pPr>
    <w:rPr>
      <w:rFonts w:ascii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uiPriority w:val="9"/>
    <w:qFormat/>
    <w:rsid w:val="00CA55E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iPriority w:val="9"/>
    <w:qFormat/>
    <w:rsid w:val="00CA55E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uiPriority w:val="9"/>
    <w:qFormat/>
    <w:rsid w:val="00CA55E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uiPriority w:val="9"/>
    <w:qFormat/>
    <w:rsid w:val="00CA55E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uiPriority w:val="9"/>
    <w:qFormat/>
    <w:rsid w:val="00CA55E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CA55E7"/>
    <w:rPr>
      <w:rFonts w:ascii="Symbol" w:hAnsi="Symbol" w:cs="OpenSymbol"/>
      <w:i w:val="0"/>
    </w:rPr>
  </w:style>
  <w:style w:type="character" w:customStyle="1" w:styleId="WW8Num2z0">
    <w:name w:val="WW8Num2z0"/>
    <w:rsid w:val="00CA55E7"/>
    <w:rPr>
      <w:rFonts w:ascii="Symbol" w:hAnsi="Symbol" w:cs="OpenSymbol"/>
    </w:rPr>
  </w:style>
  <w:style w:type="character" w:customStyle="1" w:styleId="WW8Num4z0">
    <w:name w:val="WW8Num4z0"/>
    <w:rsid w:val="00CA55E7"/>
    <w:rPr>
      <w:rFonts w:ascii="Symbol" w:hAnsi="Symbol" w:cs="OpenSymbol"/>
    </w:rPr>
  </w:style>
  <w:style w:type="character" w:customStyle="1" w:styleId="WW8Num5z0">
    <w:name w:val="WW8Num5z0"/>
    <w:rsid w:val="00CA55E7"/>
    <w:rPr>
      <w:rFonts w:ascii="Symbol" w:eastAsia="Times New Roman" w:hAnsi="Symbol" w:cs="OpenSymbol"/>
    </w:rPr>
  </w:style>
  <w:style w:type="character" w:customStyle="1" w:styleId="WW8Num6z0">
    <w:name w:val="WW8Num6z0"/>
    <w:rsid w:val="00CA55E7"/>
    <w:rPr>
      <w:rFonts w:ascii="Symbol" w:hAnsi="Symbol" w:cs="OpenSymbol"/>
    </w:rPr>
  </w:style>
  <w:style w:type="character" w:customStyle="1" w:styleId="WW8Num6z1">
    <w:name w:val="WW8Num6z1"/>
    <w:rsid w:val="00CA55E7"/>
    <w:rPr>
      <w:rFonts w:ascii="Courier New" w:hAnsi="Courier New" w:cs="Courier New"/>
    </w:rPr>
  </w:style>
  <w:style w:type="character" w:customStyle="1" w:styleId="WW8Num6z3">
    <w:name w:val="WW8Num6z3"/>
    <w:rsid w:val="00CA55E7"/>
    <w:rPr>
      <w:rFonts w:ascii="Symbol" w:hAnsi="Symbol" w:cs="Symbol"/>
    </w:rPr>
  </w:style>
  <w:style w:type="character" w:customStyle="1" w:styleId="WW8Num9z2">
    <w:name w:val="WW8Num9z2"/>
    <w:rsid w:val="00CA55E7"/>
    <w:rPr>
      <w:rFonts w:ascii="Arial Narrow" w:eastAsia="Times New Roman" w:hAnsi="Arial Narrow" w:cs="Times New Roman"/>
    </w:rPr>
  </w:style>
  <w:style w:type="character" w:customStyle="1" w:styleId="WW8Num13z0">
    <w:name w:val="WW8Num13z0"/>
    <w:rsid w:val="00CA55E7"/>
    <w:rPr>
      <w:rFonts w:ascii="Symbol" w:hAnsi="Symbol" w:cs="OpenSymbol"/>
    </w:rPr>
  </w:style>
  <w:style w:type="character" w:customStyle="1" w:styleId="Domylnaczcionkaakapitu1">
    <w:name w:val="Domyślna czcionka akapitu1"/>
    <w:rsid w:val="00CA55E7"/>
  </w:style>
  <w:style w:type="character" w:styleId="Hipercze">
    <w:name w:val="Hyperlink"/>
    <w:rsid w:val="00CA55E7"/>
    <w:rPr>
      <w:color w:val="0000FF"/>
      <w:u w:val="single"/>
    </w:rPr>
  </w:style>
  <w:style w:type="character" w:customStyle="1" w:styleId="Znakiprzypiswkocowych">
    <w:name w:val="Znaki przypisów końcowych"/>
    <w:rsid w:val="00CA55E7"/>
    <w:rPr>
      <w:vertAlign w:val="superscript"/>
    </w:rPr>
  </w:style>
  <w:style w:type="character" w:styleId="Pogrubienie">
    <w:name w:val="Strong"/>
    <w:uiPriority w:val="22"/>
    <w:qFormat/>
    <w:rsid w:val="00CA55E7"/>
    <w:rPr>
      <w:b/>
      <w:bCs/>
    </w:rPr>
  </w:style>
  <w:style w:type="character" w:customStyle="1" w:styleId="Nagwek1Znak">
    <w:name w:val="Nagłówek 1 Znak"/>
    <w:rsid w:val="00CA55E7"/>
    <w:rPr>
      <w:b/>
      <w:bCs/>
      <w:sz w:val="24"/>
      <w:szCs w:val="24"/>
    </w:rPr>
  </w:style>
  <w:style w:type="character" w:customStyle="1" w:styleId="Nagwek2Znak">
    <w:name w:val="Nagłówek 2 Znak"/>
    <w:uiPriority w:val="9"/>
    <w:rsid w:val="00CA55E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CA55E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"/>
    <w:rsid w:val="00CA55E7"/>
    <w:rPr>
      <w:b/>
      <w:bCs/>
      <w:sz w:val="28"/>
      <w:szCs w:val="28"/>
    </w:rPr>
  </w:style>
  <w:style w:type="character" w:customStyle="1" w:styleId="Nagwek5Znak">
    <w:name w:val="Nagłówek 5 Znak"/>
    <w:uiPriority w:val="9"/>
    <w:rsid w:val="00CA55E7"/>
    <w:rPr>
      <w:b/>
      <w:bCs/>
      <w:i/>
      <w:iCs/>
      <w:sz w:val="26"/>
      <w:szCs w:val="26"/>
    </w:rPr>
  </w:style>
  <w:style w:type="character" w:customStyle="1" w:styleId="Nagwek6Znak">
    <w:name w:val="Nagłówek 6 Znak"/>
    <w:uiPriority w:val="9"/>
    <w:rsid w:val="00CA55E7"/>
    <w:rPr>
      <w:b/>
      <w:bCs/>
      <w:sz w:val="22"/>
      <w:szCs w:val="22"/>
    </w:rPr>
  </w:style>
  <w:style w:type="character" w:customStyle="1" w:styleId="Nagwek7Znak">
    <w:name w:val="Nagłówek 7 Znak"/>
    <w:uiPriority w:val="9"/>
    <w:rsid w:val="00CA55E7"/>
    <w:rPr>
      <w:sz w:val="24"/>
      <w:szCs w:val="24"/>
    </w:rPr>
  </w:style>
  <w:style w:type="character" w:customStyle="1" w:styleId="Nagwek8Znak">
    <w:name w:val="Nagłówek 8 Znak"/>
    <w:uiPriority w:val="9"/>
    <w:rsid w:val="00CA55E7"/>
    <w:rPr>
      <w:i/>
      <w:iCs/>
      <w:sz w:val="24"/>
      <w:szCs w:val="24"/>
    </w:rPr>
  </w:style>
  <w:style w:type="character" w:customStyle="1" w:styleId="Nagwek9Znak">
    <w:name w:val="Nagłówek 9 Znak"/>
    <w:uiPriority w:val="9"/>
    <w:rsid w:val="00CA55E7"/>
    <w:rPr>
      <w:rFonts w:ascii="Arial" w:hAnsi="Arial" w:cs="Arial"/>
      <w:sz w:val="22"/>
      <w:szCs w:val="22"/>
    </w:rPr>
  </w:style>
  <w:style w:type="character" w:customStyle="1" w:styleId="TytuZnak">
    <w:name w:val="Tytuł Znak"/>
    <w:aliases w:val=" Znak Znak"/>
    <w:link w:val="Tytu"/>
    <w:rsid w:val="00CA55E7"/>
    <w:rPr>
      <w:b/>
      <w:bCs/>
      <w:sz w:val="24"/>
      <w:szCs w:val="24"/>
    </w:rPr>
  </w:style>
  <w:style w:type="character" w:customStyle="1" w:styleId="Tekstpodstawowy3Znak">
    <w:name w:val="Tekst podstawowy 3 Znak"/>
    <w:rsid w:val="00CA55E7"/>
    <w:rPr>
      <w:sz w:val="16"/>
      <w:szCs w:val="16"/>
    </w:rPr>
  </w:style>
  <w:style w:type="character" w:customStyle="1" w:styleId="Styl1Znak">
    <w:name w:val="Styl1 Znak"/>
    <w:rsid w:val="00CA55E7"/>
    <w:rPr>
      <w:rFonts w:ascii="Arial Narrow" w:hAnsi="Arial Narrow" w:cs="Arial Narrow"/>
      <w:sz w:val="24"/>
      <w:szCs w:val="24"/>
    </w:rPr>
  </w:style>
  <w:style w:type="character" w:customStyle="1" w:styleId="TekstprzypisudolnegoZnak">
    <w:name w:val="Tekst przypisu dolnego Znak"/>
    <w:basedOn w:val="Domylnaczcionkaakapitu1"/>
    <w:rsid w:val="00CA55E7"/>
  </w:style>
  <w:style w:type="character" w:customStyle="1" w:styleId="NagwekZnak">
    <w:name w:val="Nagłówek Znak"/>
    <w:uiPriority w:val="99"/>
    <w:rsid w:val="00CA55E7"/>
    <w:rPr>
      <w:sz w:val="24"/>
      <w:szCs w:val="24"/>
    </w:rPr>
  </w:style>
  <w:style w:type="character" w:customStyle="1" w:styleId="TekstpodstawowyZnak">
    <w:name w:val="Tekst podstawowy Znak"/>
    <w:rsid w:val="00CA55E7"/>
    <w:rPr>
      <w:sz w:val="24"/>
      <w:szCs w:val="24"/>
    </w:rPr>
  </w:style>
  <w:style w:type="character" w:customStyle="1" w:styleId="Symbolewypunktowania">
    <w:name w:val="Symbole wypunktowania"/>
    <w:rsid w:val="00CA55E7"/>
    <w:rPr>
      <w:rFonts w:ascii="OpenSymbol" w:eastAsia="OpenSymbol" w:hAnsi="OpenSymbol" w:cs="OpenSymbol"/>
    </w:rPr>
  </w:style>
  <w:style w:type="character" w:customStyle="1" w:styleId="WW8Num14z0">
    <w:name w:val="WW8Num14z0"/>
    <w:rsid w:val="00CA55E7"/>
    <w:rPr>
      <w:rFonts w:ascii="Symbol" w:hAnsi="Symbol" w:cs="OpenSymbol"/>
    </w:rPr>
  </w:style>
  <w:style w:type="character" w:customStyle="1" w:styleId="WW8Num12z0">
    <w:name w:val="WW8Num12z0"/>
    <w:rsid w:val="00CA55E7"/>
    <w:rPr>
      <w:rFonts w:ascii="Symbol" w:hAnsi="Symbol" w:cs="OpenSymbol"/>
    </w:rPr>
  </w:style>
  <w:style w:type="character" w:customStyle="1" w:styleId="WW8Num11z0">
    <w:name w:val="WW8Num11z0"/>
    <w:rsid w:val="00CA55E7"/>
    <w:rPr>
      <w:rFonts w:ascii="Symbol" w:hAnsi="Symbol" w:cs="OpenSymbol"/>
    </w:rPr>
  </w:style>
  <w:style w:type="character" w:customStyle="1" w:styleId="WW8Num10z0">
    <w:name w:val="WW8Num10z0"/>
    <w:rsid w:val="00CA55E7"/>
    <w:rPr>
      <w:rFonts w:ascii="Symbol" w:hAnsi="Symbol" w:cs="OpenSymbol"/>
    </w:rPr>
  </w:style>
  <w:style w:type="character" w:customStyle="1" w:styleId="WW8Num9z0">
    <w:name w:val="WW8Num9z0"/>
    <w:rsid w:val="00CA55E7"/>
    <w:rPr>
      <w:rFonts w:ascii="Symbol" w:hAnsi="Symbol" w:cs="OpenSymbol"/>
    </w:rPr>
  </w:style>
  <w:style w:type="character" w:customStyle="1" w:styleId="WW8Num8z0">
    <w:name w:val="WW8Num8z0"/>
    <w:rsid w:val="00CA55E7"/>
    <w:rPr>
      <w:rFonts w:ascii="Symbol" w:hAnsi="Symbol" w:cs="OpenSymbol"/>
    </w:rPr>
  </w:style>
  <w:style w:type="character" w:customStyle="1" w:styleId="WW8Num7z0">
    <w:name w:val="WW8Num7z0"/>
    <w:rsid w:val="00CA55E7"/>
    <w:rPr>
      <w:rFonts w:ascii="Symbol" w:hAnsi="Symbol" w:cs="OpenSymbol"/>
    </w:rPr>
  </w:style>
  <w:style w:type="character" w:customStyle="1" w:styleId="Znakinumeracji">
    <w:name w:val="Znaki numeracji"/>
    <w:rsid w:val="00CA55E7"/>
  </w:style>
  <w:style w:type="paragraph" w:customStyle="1" w:styleId="Nagwek10">
    <w:name w:val="Nagłówek1"/>
    <w:basedOn w:val="Normalny"/>
    <w:next w:val="Tekstpodstawowy"/>
    <w:rsid w:val="00CA55E7"/>
    <w:pPr>
      <w:keepNext/>
      <w:spacing w:before="240" w:after="120"/>
    </w:pPr>
    <w:rPr>
      <w:rFonts w:ascii="Arial" w:hAnsi="Arial"/>
      <w:b/>
      <w:bCs/>
      <w:sz w:val="28"/>
      <w:szCs w:val="28"/>
    </w:rPr>
  </w:style>
  <w:style w:type="paragraph" w:styleId="Tekstpodstawowy">
    <w:name w:val="Body Text"/>
    <w:basedOn w:val="Normalny"/>
    <w:rsid w:val="00CA55E7"/>
    <w:pPr>
      <w:spacing w:after="120"/>
    </w:pPr>
  </w:style>
  <w:style w:type="paragraph" w:styleId="Lista">
    <w:name w:val="List"/>
    <w:basedOn w:val="Tekstpodstawowy"/>
    <w:rsid w:val="00CA55E7"/>
  </w:style>
  <w:style w:type="paragraph" w:styleId="Legenda">
    <w:name w:val="caption"/>
    <w:basedOn w:val="Normalny"/>
    <w:qFormat/>
    <w:rsid w:val="00CA55E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A55E7"/>
    <w:pPr>
      <w:suppressLineNumbers/>
    </w:pPr>
  </w:style>
  <w:style w:type="paragraph" w:styleId="Nagwek">
    <w:name w:val="header"/>
    <w:basedOn w:val="Normalny"/>
    <w:uiPriority w:val="99"/>
    <w:rsid w:val="00CA55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A55E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CA55E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CA55E7"/>
    <w:rPr>
      <w:sz w:val="20"/>
      <w:szCs w:val="20"/>
    </w:rPr>
  </w:style>
  <w:style w:type="paragraph" w:styleId="NormalnyWeb">
    <w:name w:val="Normal (Web)"/>
    <w:basedOn w:val="Normalny"/>
    <w:uiPriority w:val="99"/>
    <w:rsid w:val="00CA55E7"/>
    <w:pPr>
      <w:spacing w:before="280" w:after="280"/>
    </w:pPr>
  </w:style>
  <w:style w:type="paragraph" w:customStyle="1" w:styleId="Char">
    <w:name w:val="Char"/>
    <w:basedOn w:val="Normalny"/>
    <w:rsid w:val="00CA55E7"/>
  </w:style>
  <w:style w:type="paragraph" w:customStyle="1" w:styleId="Tekstpodstawowy31">
    <w:name w:val="Tekst podstawowy 31"/>
    <w:basedOn w:val="Normalny"/>
    <w:rsid w:val="00CA55E7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A55E7"/>
    <w:pPr>
      <w:ind w:left="708"/>
    </w:pPr>
  </w:style>
  <w:style w:type="paragraph" w:customStyle="1" w:styleId="Styl1">
    <w:name w:val="Styl1"/>
    <w:basedOn w:val="Akapitzlist"/>
    <w:rsid w:val="00CA55E7"/>
    <w:pPr>
      <w:numPr>
        <w:numId w:val="2"/>
      </w:numPr>
    </w:pPr>
    <w:rPr>
      <w:rFonts w:ascii="Arial Narrow" w:hAnsi="Arial Narrow" w:cs="Arial Narrow"/>
    </w:rPr>
  </w:style>
  <w:style w:type="paragraph" w:customStyle="1" w:styleId="Normalny1">
    <w:name w:val="Normalny1"/>
    <w:rsid w:val="00CA55E7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rsid w:val="00CA55E7"/>
    <w:rPr>
      <w:sz w:val="20"/>
      <w:szCs w:val="20"/>
    </w:rPr>
  </w:style>
  <w:style w:type="paragraph" w:styleId="Bezodstpw">
    <w:name w:val="No Spacing"/>
    <w:qFormat/>
    <w:rsid w:val="00CA55E7"/>
    <w:pPr>
      <w:suppressAutoHyphens/>
    </w:pPr>
    <w:rPr>
      <w:sz w:val="24"/>
      <w:szCs w:val="24"/>
      <w:lang w:eastAsia="zh-CN"/>
    </w:rPr>
  </w:style>
  <w:style w:type="paragraph" w:styleId="Tytu">
    <w:name w:val="Title"/>
    <w:aliases w:val=" Znak"/>
    <w:basedOn w:val="Normalny"/>
    <w:next w:val="Normalny"/>
    <w:link w:val="TytuZnak"/>
    <w:qFormat/>
    <w:rsid w:val="00852F15"/>
    <w:pPr>
      <w:widowControl/>
      <w:suppressAutoHyphens w:val="0"/>
      <w:spacing w:after="300"/>
      <w:contextualSpacing/>
    </w:pPr>
    <w:rPr>
      <w:rFonts w:eastAsia="Times New Roman" w:cs="Times New Roman"/>
      <w:b/>
      <w:bCs/>
      <w:kern w:val="0"/>
      <w:lang w:eastAsia="pl-PL" w:bidi="ar-SA"/>
    </w:rPr>
  </w:style>
  <w:style w:type="character" w:customStyle="1" w:styleId="TytuZnak1">
    <w:name w:val="Tytuł Znak1"/>
    <w:uiPriority w:val="10"/>
    <w:rsid w:val="00852F15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52F15"/>
    <w:pPr>
      <w:widowControl/>
      <w:suppressAutoHyphens w:val="0"/>
      <w:spacing w:line="276" w:lineRule="auto"/>
    </w:pPr>
    <w:rPr>
      <w:rFonts w:ascii="Calibri" w:eastAsia="Calibri" w:hAnsi="Calibri" w:cs="Calibri"/>
      <w:i/>
      <w:iCs/>
      <w:smallCaps/>
      <w:spacing w:val="10"/>
      <w:kern w:val="0"/>
      <w:sz w:val="28"/>
      <w:szCs w:val="28"/>
      <w:lang w:eastAsia="en-US" w:bidi="ar-SA"/>
    </w:rPr>
  </w:style>
  <w:style w:type="character" w:customStyle="1" w:styleId="PodtytuZnak">
    <w:name w:val="Podtytuł Znak"/>
    <w:link w:val="Podtytu"/>
    <w:uiPriority w:val="11"/>
    <w:rsid w:val="00852F15"/>
    <w:rPr>
      <w:rFonts w:ascii="Calibri" w:eastAsia="Calibri" w:hAnsi="Calibri" w:cs="Calibri"/>
      <w:i/>
      <w:iCs/>
      <w:smallCaps/>
      <w:spacing w:val="10"/>
      <w:sz w:val="28"/>
      <w:szCs w:val="28"/>
      <w:lang w:eastAsia="en-US"/>
    </w:rPr>
  </w:style>
  <w:style w:type="character" w:styleId="Uwydatnienie">
    <w:name w:val="Emphasis"/>
    <w:uiPriority w:val="20"/>
    <w:qFormat/>
    <w:rsid w:val="00852F15"/>
    <w:rPr>
      <w:b/>
      <w:bCs/>
      <w:i/>
      <w:iCs/>
      <w:spacing w:val="10"/>
    </w:rPr>
  </w:style>
  <w:style w:type="paragraph" w:styleId="Cytat">
    <w:name w:val="Quote"/>
    <w:basedOn w:val="Normalny"/>
    <w:next w:val="Normalny"/>
    <w:link w:val="CytatZnak"/>
    <w:uiPriority w:val="29"/>
    <w:qFormat/>
    <w:rsid w:val="00852F15"/>
    <w:pPr>
      <w:widowControl/>
      <w:suppressAutoHyphens w:val="0"/>
      <w:spacing w:line="276" w:lineRule="auto"/>
    </w:pPr>
    <w:rPr>
      <w:rFonts w:ascii="Calibri" w:eastAsia="Calibri" w:hAnsi="Calibri" w:cs="Calibri"/>
      <w:i/>
      <w:iCs/>
      <w:kern w:val="0"/>
      <w:sz w:val="22"/>
      <w:szCs w:val="22"/>
      <w:lang w:eastAsia="en-US" w:bidi="ar-SA"/>
    </w:rPr>
  </w:style>
  <w:style w:type="character" w:customStyle="1" w:styleId="CytatZnak">
    <w:name w:val="Cytat Znak"/>
    <w:link w:val="Cytat"/>
    <w:uiPriority w:val="29"/>
    <w:rsid w:val="00852F15"/>
    <w:rPr>
      <w:rFonts w:ascii="Calibri" w:eastAsia="Calibri" w:hAnsi="Calibri" w:cs="Calibri"/>
      <w:i/>
      <w:iCs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2F15"/>
    <w:pPr>
      <w:widowControl/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/>
      <w:jc w:val="both"/>
    </w:pPr>
    <w:rPr>
      <w:rFonts w:ascii="Calibri" w:eastAsia="Calibri" w:hAnsi="Calibri" w:cs="Calibri"/>
      <w:i/>
      <w:iCs/>
      <w:kern w:val="0"/>
      <w:sz w:val="22"/>
      <w:szCs w:val="22"/>
      <w:lang w:eastAsia="en-US" w:bidi="ar-SA"/>
    </w:rPr>
  </w:style>
  <w:style w:type="character" w:customStyle="1" w:styleId="CytatintensywnyZnak">
    <w:name w:val="Cytat intensywny Znak"/>
    <w:link w:val="Cytatintensywny"/>
    <w:uiPriority w:val="30"/>
    <w:rsid w:val="00852F15"/>
    <w:rPr>
      <w:rFonts w:ascii="Calibri" w:eastAsia="Calibri" w:hAnsi="Calibri" w:cs="Calibri"/>
      <w:i/>
      <w:iCs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852F15"/>
    <w:rPr>
      <w:i/>
      <w:iCs/>
    </w:rPr>
  </w:style>
  <w:style w:type="character" w:styleId="Wyrnienieintensywne">
    <w:name w:val="Intense Emphasis"/>
    <w:uiPriority w:val="21"/>
    <w:qFormat/>
    <w:rsid w:val="00852F15"/>
    <w:rPr>
      <w:b/>
      <w:bCs/>
      <w:i/>
      <w:iCs/>
    </w:rPr>
  </w:style>
  <w:style w:type="character" w:styleId="Odwoaniedelikatne">
    <w:name w:val="Subtle Reference"/>
    <w:uiPriority w:val="31"/>
    <w:qFormat/>
    <w:rsid w:val="00852F15"/>
    <w:rPr>
      <w:smallCaps/>
    </w:rPr>
  </w:style>
  <w:style w:type="character" w:styleId="Odwoanieintensywne">
    <w:name w:val="Intense Reference"/>
    <w:uiPriority w:val="32"/>
    <w:qFormat/>
    <w:rsid w:val="00852F15"/>
    <w:rPr>
      <w:b/>
      <w:bCs/>
      <w:smallCaps/>
    </w:rPr>
  </w:style>
  <w:style w:type="character" w:styleId="Tytuksiki">
    <w:name w:val="Book Title"/>
    <w:uiPriority w:val="33"/>
    <w:qFormat/>
    <w:rsid w:val="00852F1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52F15"/>
    <w:pPr>
      <w:keepNext w:val="0"/>
      <w:widowControl/>
      <w:numPr>
        <w:numId w:val="0"/>
      </w:numPr>
      <w:suppressAutoHyphens w:val="0"/>
      <w:spacing w:before="480" w:after="0" w:line="276" w:lineRule="auto"/>
      <w:contextualSpacing/>
      <w:outlineLvl w:val="9"/>
    </w:pPr>
    <w:rPr>
      <w:rFonts w:ascii="Calibri" w:eastAsia="Calibri" w:hAnsi="Calibri" w:cs="Calibri"/>
      <w:b w:val="0"/>
      <w:bCs w:val="0"/>
      <w:smallCaps/>
      <w:spacing w:val="5"/>
      <w:kern w:val="0"/>
      <w:sz w:val="36"/>
      <w:szCs w:val="36"/>
      <w:lang w:eastAsia="en-US" w:bidi="ar-SA"/>
    </w:rPr>
  </w:style>
  <w:style w:type="character" w:customStyle="1" w:styleId="StopkaZnak">
    <w:name w:val="Stopka Znak"/>
    <w:link w:val="Stopka"/>
    <w:uiPriority w:val="99"/>
    <w:rsid w:val="00852F15"/>
    <w:rPr>
      <w:rFonts w:eastAsia="Arial" w:cs="Mangal"/>
      <w:kern w:val="1"/>
      <w:sz w:val="24"/>
      <w:szCs w:val="24"/>
      <w:lang w:eastAsia="zh-CN" w:bidi="hi-IN"/>
    </w:rPr>
  </w:style>
  <w:style w:type="paragraph" w:customStyle="1" w:styleId="Standardowy1">
    <w:name w:val="Standardowy1"/>
    <w:rsid w:val="00852F1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TekstdymkaZnak">
    <w:name w:val="Tekst dymka Znak"/>
    <w:link w:val="Tekstdymka"/>
    <w:uiPriority w:val="99"/>
    <w:rsid w:val="00852F15"/>
    <w:rPr>
      <w:rFonts w:ascii="Tahoma" w:eastAsia="Arial" w:hAnsi="Tahoma" w:cs="Tahoma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5680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55680"/>
    <w:rPr>
      <w:rFonts w:eastAsia="Arial" w:cs="Mangal"/>
      <w:kern w:val="1"/>
      <w:sz w:val="24"/>
      <w:szCs w:val="21"/>
      <w:lang w:eastAsia="zh-CN" w:bidi="hi-IN"/>
    </w:rPr>
  </w:style>
  <w:style w:type="paragraph" w:styleId="Listapunktowana2">
    <w:name w:val="List Bullet 2"/>
    <w:basedOn w:val="Normalny"/>
    <w:autoRedefine/>
    <w:unhideWhenUsed/>
    <w:rsid w:val="00E55680"/>
    <w:pPr>
      <w:widowControl/>
      <w:tabs>
        <w:tab w:val="left" w:pos="0"/>
      </w:tabs>
      <w:suppressAutoHyphens w:val="0"/>
      <w:autoSpaceDE w:val="0"/>
      <w:autoSpaceDN w:val="0"/>
      <w:spacing w:after="60"/>
      <w:jc w:val="both"/>
    </w:pPr>
    <w:rPr>
      <w:rFonts w:ascii="Arial" w:eastAsia="Times New Roman" w:hAnsi="Arial" w:cs="Arial"/>
      <w:bCs/>
      <w:i/>
      <w:iCs/>
      <w:kern w:val="0"/>
      <w:sz w:val="22"/>
      <w:szCs w:val="22"/>
      <w:lang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818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818D1"/>
    <w:rPr>
      <w:rFonts w:ascii="Courier New" w:eastAsiaTheme="minorHAnsi" w:hAnsi="Courier New" w:cs="Courier New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531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311"/>
    <w:rPr>
      <w:szCs w:val="21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311"/>
    <w:rPr>
      <w:rFonts w:eastAsia="Arial" w:cs="Mangal"/>
      <w:kern w:val="1"/>
      <w:sz w:val="24"/>
      <w:szCs w:val="21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311"/>
    <w:rPr>
      <w:b/>
      <w:bCs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311"/>
    <w:rPr>
      <w:rFonts w:eastAsia="Arial" w:cs="Mangal"/>
      <w:b/>
      <w:bCs/>
      <w:kern w:val="1"/>
      <w:sz w:val="24"/>
      <w:szCs w:val="18"/>
      <w:lang w:eastAsia="zh-CN" w:bidi="hi-IN"/>
    </w:rPr>
  </w:style>
  <w:style w:type="character" w:customStyle="1" w:styleId="xbe">
    <w:name w:val="_xbe"/>
    <w:basedOn w:val="Domylnaczcionkaakapitu"/>
    <w:rsid w:val="00CC3FBA"/>
  </w:style>
  <w:style w:type="table" w:styleId="Tabela-Siatka">
    <w:name w:val="Table Grid"/>
    <w:basedOn w:val="Standardowy"/>
    <w:uiPriority w:val="59"/>
    <w:rsid w:val="00357E43"/>
    <w:rPr>
      <w:rFonts w:ascii="Arial Narrow" w:eastAsia="Arial Narrow" w:hAnsi="Arial Narrow" w:cs="Arial Narrow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rsid w:val="00431596"/>
    <w:pPr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02742B"/>
    <w:rPr>
      <w:b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4EBE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4EBE"/>
    <w:rPr>
      <w:sz w:val="24"/>
      <w:szCs w:val="24"/>
    </w:rPr>
  </w:style>
  <w:style w:type="character" w:customStyle="1" w:styleId="normaltextrun">
    <w:name w:val="normaltextrun"/>
    <w:rsid w:val="00FF4EBE"/>
  </w:style>
  <w:style w:type="character" w:styleId="Odwoanieprzypisudolnego">
    <w:name w:val="footnote reference"/>
    <w:basedOn w:val="Domylnaczcionkaakapitu"/>
    <w:uiPriority w:val="99"/>
    <w:semiHidden/>
    <w:unhideWhenUsed/>
    <w:rsid w:val="00CA77F5"/>
    <w:rPr>
      <w:vertAlign w:val="superscript"/>
    </w:rPr>
  </w:style>
  <w:style w:type="paragraph" w:customStyle="1" w:styleId="p">
    <w:name w:val="p"/>
    <w:rsid w:val="0038506A"/>
    <w:pPr>
      <w:spacing w:line="340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center">
    <w:name w:val="center"/>
    <w:rsid w:val="0038506A"/>
    <w:pPr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right">
    <w:name w:val="right"/>
    <w:rsid w:val="0038506A"/>
    <w:pPr>
      <w:jc w:val="right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20">
    <w:name w:val="bold20"/>
    <w:rsid w:val="0038506A"/>
    <w:rPr>
      <w:b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Normalny"/>
    <w:qFormat/>
    <w:pPr>
      <w:numPr>
        <w:numId w:val="1"/>
      </w:numPr>
      <w:outlineLvl w:val="0"/>
    </w:pPr>
    <w:rPr>
      <w:rFonts w:ascii="Times New Roman" w:hAnsi="Times New Roman"/>
      <w:sz w:val="48"/>
      <w:szCs w:val="48"/>
    </w:rPr>
  </w:style>
  <w:style w:type="paragraph" w:styleId="Nagwek2">
    <w:name w:val="heading 2"/>
    <w:basedOn w:val="Nagwek10"/>
    <w:next w:val="Normalny"/>
    <w:uiPriority w:val="9"/>
    <w:qFormat/>
    <w:pPr>
      <w:numPr>
        <w:ilvl w:val="1"/>
        <w:numId w:val="1"/>
      </w:numPr>
      <w:outlineLvl w:val="1"/>
    </w:pPr>
    <w:rPr>
      <w:rFonts w:ascii="Times New Roman" w:hAnsi="Times New Roman"/>
      <w:i/>
      <w:iCs/>
      <w:sz w:val="36"/>
      <w:szCs w:val="36"/>
    </w:rPr>
  </w:style>
  <w:style w:type="paragraph" w:styleId="Nagwek3">
    <w:name w:val="heading 3"/>
    <w:basedOn w:val="Nagwek10"/>
    <w:next w:val="Normalny"/>
    <w:uiPriority w:val="9"/>
    <w:qFormat/>
    <w:pPr>
      <w:numPr>
        <w:ilvl w:val="2"/>
        <w:numId w:val="1"/>
      </w:numPr>
      <w:ind w:left="0" w:firstLine="0"/>
      <w:outlineLvl w:val="2"/>
    </w:pPr>
    <w:rPr>
      <w:rFonts w:ascii="Times New Roman" w:hAnsi="Times New Roman"/>
    </w:rPr>
  </w:style>
  <w:style w:type="paragraph" w:styleId="Nagwek4">
    <w:name w:val="heading 4"/>
    <w:basedOn w:val="Nagwek10"/>
    <w:next w:val="Normalny"/>
    <w:uiPriority w:val="9"/>
    <w:qFormat/>
    <w:pPr>
      <w:numPr>
        <w:ilvl w:val="3"/>
        <w:numId w:val="1"/>
      </w:numPr>
      <w:ind w:left="0" w:firstLine="0"/>
      <w:outlineLvl w:val="3"/>
    </w:pPr>
    <w:rPr>
      <w:rFonts w:ascii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uiPriority w:val="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uiPriority w:val="9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  <w:i w:val="0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eastAsia="Times New Roman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9z2">
    <w:name w:val="WW8Num9z2"/>
    <w:rPr>
      <w:rFonts w:ascii="Arial Narrow" w:eastAsia="Times New Roman" w:hAnsi="Arial Narrow" w:cs="Times New Roman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Nagwek1Znak">
    <w:name w:val="Nagłówek 1 Znak"/>
    <w:rPr>
      <w:b/>
      <w:bCs/>
      <w:sz w:val="24"/>
      <w:szCs w:val="24"/>
    </w:rPr>
  </w:style>
  <w:style w:type="character" w:customStyle="1" w:styleId="Nagwek2Znak">
    <w:name w:val="Nagłówek 2 Znak"/>
    <w:uiPriority w:val="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"/>
    <w:rPr>
      <w:b/>
      <w:bCs/>
      <w:sz w:val="28"/>
      <w:szCs w:val="28"/>
    </w:rPr>
  </w:style>
  <w:style w:type="character" w:customStyle="1" w:styleId="Nagwek5Znak">
    <w:name w:val="Nagłówek 5 Znak"/>
    <w:uiPriority w:val="9"/>
    <w:rPr>
      <w:b/>
      <w:bCs/>
      <w:i/>
      <w:iCs/>
      <w:sz w:val="26"/>
      <w:szCs w:val="26"/>
    </w:rPr>
  </w:style>
  <w:style w:type="character" w:customStyle="1" w:styleId="Nagwek6Znak">
    <w:name w:val="Nagłówek 6 Znak"/>
    <w:uiPriority w:val="9"/>
    <w:rPr>
      <w:b/>
      <w:bCs/>
      <w:sz w:val="22"/>
      <w:szCs w:val="22"/>
    </w:rPr>
  </w:style>
  <w:style w:type="character" w:customStyle="1" w:styleId="Nagwek7Znak">
    <w:name w:val="Nagłówek 7 Znak"/>
    <w:uiPriority w:val="9"/>
    <w:rPr>
      <w:sz w:val="24"/>
      <w:szCs w:val="24"/>
    </w:rPr>
  </w:style>
  <w:style w:type="character" w:customStyle="1" w:styleId="Nagwek8Znak">
    <w:name w:val="Nagłówek 8 Znak"/>
    <w:uiPriority w:val="9"/>
    <w:rPr>
      <w:i/>
      <w:iCs/>
      <w:sz w:val="24"/>
      <w:szCs w:val="24"/>
    </w:rPr>
  </w:style>
  <w:style w:type="character" w:customStyle="1" w:styleId="Nagwek9Znak">
    <w:name w:val="Nagłówek 9 Znak"/>
    <w:uiPriority w:val="9"/>
    <w:rPr>
      <w:rFonts w:ascii="Arial" w:hAnsi="Arial" w:cs="Arial"/>
      <w:sz w:val="22"/>
      <w:szCs w:val="22"/>
    </w:rPr>
  </w:style>
  <w:style w:type="character" w:customStyle="1" w:styleId="TytuZnak">
    <w:name w:val="Tytuł Znak"/>
    <w:aliases w:val=" Znak Znak"/>
    <w:link w:val="Tytu"/>
    <w:rPr>
      <w:b/>
      <w:bCs/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Styl1Znak">
    <w:name w:val="Styl1 Znak"/>
    <w:rPr>
      <w:rFonts w:ascii="Arial Narrow" w:hAnsi="Arial Narrow" w:cs="Arial Narrow"/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b/>
      <w:bCs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customStyle="1" w:styleId="Char">
    <w:name w:val="Char"/>
    <w:basedOn w:val="Normalny"/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Styl1">
    <w:name w:val="Styl1"/>
    <w:basedOn w:val="Akapitzlist"/>
    <w:pPr>
      <w:numPr>
        <w:numId w:val="2"/>
      </w:numPr>
    </w:pPr>
    <w:rPr>
      <w:rFonts w:ascii="Arial Narrow" w:hAnsi="Arial Narrow" w:cs="Arial Narrow"/>
    </w:rPr>
  </w:style>
  <w:style w:type="paragraph" w:customStyle="1" w:styleId="Normalny1">
    <w:name w:val="Normalny1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styleId="Tytu">
    <w:name w:val="Title"/>
    <w:aliases w:val=" Znak"/>
    <w:basedOn w:val="Normalny"/>
    <w:next w:val="Normalny"/>
    <w:link w:val="TytuZnak"/>
    <w:qFormat/>
    <w:rsid w:val="00852F15"/>
    <w:pPr>
      <w:widowControl/>
      <w:suppressAutoHyphens w:val="0"/>
      <w:spacing w:after="300"/>
      <w:contextualSpacing/>
    </w:pPr>
    <w:rPr>
      <w:rFonts w:eastAsia="Times New Roman" w:cs="Times New Roman"/>
      <w:b/>
      <w:bCs/>
      <w:kern w:val="0"/>
      <w:lang w:eastAsia="pl-PL" w:bidi="ar-SA"/>
    </w:rPr>
  </w:style>
  <w:style w:type="character" w:customStyle="1" w:styleId="TytuZnak1">
    <w:name w:val="Tytuł Znak1"/>
    <w:uiPriority w:val="10"/>
    <w:rsid w:val="00852F15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52F15"/>
    <w:pPr>
      <w:widowControl/>
      <w:suppressAutoHyphens w:val="0"/>
      <w:spacing w:line="276" w:lineRule="auto"/>
    </w:pPr>
    <w:rPr>
      <w:rFonts w:ascii="Calibri" w:eastAsia="Calibri" w:hAnsi="Calibri" w:cs="Calibri"/>
      <w:i/>
      <w:iCs/>
      <w:smallCaps/>
      <w:spacing w:val="10"/>
      <w:kern w:val="0"/>
      <w:sz w:val="28"/>
      <w:szCs w:val="28"/>
      <w:lang w:eastAsia="en-US" w:bidi="ar-SA"/>
    </w:rPr>
  </w:style>
  <w:style w:type="character" w:customStyle="1" w:styleId="PodtytuZnak">
    <w:name w:val="Podtytuł Znak"/>
    <w:link w:val="Podtytu"/>
    <w:uiPriority w:val="11"/>
    <w:rsid w:val="00852F15"/>
    <w:rPr>
      <w:rFonts w:ascii="Calibri" w:eastAsia="Calibri" w:hAnsi="Calibri" w:cs="Calibri"/>
      <w:i/>
      <w:iCs/>
      <w:smallCaps/>
      <w:spacing w:val="10"/>
      <w:sz w:val="28"/>
      <w:szCs w:val="28"/>
      <w:lang w:eastAsia="en-US"/>
    </w:rPr>
  </w:style>
  <w:style w:type="character" w:styleId="Uwydatnienie">
    <w:name w:val="Emphasis"/>
    <w:uiPriority w:val="20"/>
    <w:qFormat/>
    <w:rsid w:val="00852F15"/>
    <w:rPr>
      <w:b/>
      <w:bCs/>
      <w:i/>
      <w:iCs/>
      <w:spacing w:val="10"/>
    </w:rPr>
  </w:style>
  <w:style w:type="paragraph" w:styleId="Cytat">
    <w:name w:val="Quote"/>
    <w:basedOn w:val="Normalny"/>
    <w:next w:val="Normalny"/>
    <w:link w:val="CytatZnak"/>
    <w:uiPriority w:val="29"/>
    <w:qFormat/>
    <w:rsid w:val="00852F15"/>
    <w:pPr>
      <w:widowControl/>
      <w:suppressAutoHyphens w:val="0"/>
      <w:spacing w:line="276" w:lineRule="auto"/>
    </w:pPr>
    <w:rPr>
      <w:rFonts w:ascii="Calibri" w:eastAsia="Calibri" w:hAnsi="Calibri" w:cs="Calibri"/>
      <w:i/>
      <w:iCs/>
      <w:kern w:val="0"/>
      <w:sz w:val="22"/>
      <w:szCs w:val="22"/>
      <w:lang w:eastAsia="en-US" w:bidi="ar-SA"/>
    </w:rPr>
  </w:style>
  <w:style w:type="character" w:customStyle="1" w:styleId="CytatZnak">
    <w:name w:val="Cytat Znak"/>
    <w:link w:val="Cytat"/>
    <w:uiPriority w:val="29"/>
    <w:rsid w:val="00852F15"/>
    <w:rPr>
      <w:rFonts w:ascii="Calibri" w:eastAsia="Calibri" w:hAnsi="Calibri" w:cs="Calibri"/>
      <w:i/>
      <w:iCs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2F15"/>
    <w:pPr>
      <w:widowControl/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/>
      <w:jc w:val="both"/>
    </w:pPr>
    <w:rPr>
      <w:rFonts w:ascii="Calibri" w:eastAsia="Calibri" w:hAnsi="Calibri" w:cs="Calibri"/>
      <w:i/>
      <w:iCs/>
      <w:kern w:val="0"/>
      <w:sz w:val="22"/>
      <w:szCs w:val="22"/>
      <w:lang w:eastAsia="en-US" w:bidi="ar-SA"/>
    </w:rPr>
  </w:style>
  <w:style w:type="character" w:customStyle="1" w:styleId="CytatintensywnyZnak">
    <w:name w:val="Cytat intensywny Znak"/>
    <w:link w:val="Cytatintensywny"/>
    <w:uiPriority w:val="30"/>
    <w:rsid w:val="00852F15"/>
    <w:rPr>
      <w:rFonts w:ascii="Calibri" w:eastAsia="Calibri" w:hAnsi="Calibri" w:cs="Calibri"/>
      <w:i/>
      <w:iCs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852F15"/>
    <w:rPr>
      <w:i/>
      <w:iCs/>
    </w:rPr>
  </w:style>
  <w:style w:type="character" w:styleId="Wyrnienieintensywne">
    <w:name w:val="Intense Emphasis"/>
    <w:uiPriority w:val="21"/>
    <w:qFormat/>
    <w:rsid w:val="00852F15"/>
    <w:rPr>
      <w:b/>
      <w:bCs/>
      <w:i/>
      <w:iCs/>
    </w:rPr>
  </w:style>
  <w:style w:type="character" w:styleId="Odwoaniedelikatne">
    <w:name w:val="Subtle Reference"/>
    <w:uiPriority w:val="31"/>
    <w:qFormat/>
    <w:rsid w:val="00852F15"/>
    <w:rPr>
      <w:smallCaps/>
    </w:rPr>
  </w:style>
  <w:style w:type="character" w:styleId="Odwoanieintensywne">
    <w:name w:val="Intense Reference"/>
    <w:uiPriority w:val="32"/>
    <w:qFormat/>
    <w:rsid w:val="00852F15"/>
    <w:rPr>
      <w:b/>
      <w:bCs/>
      <w:smallCaps/>
    </w:rPr>
  </w:style>
  <w:style w:type="character" w:styleId="Tytuksiki">
    <w:name w:val="Book Title"/>
    <w:uiPriority w:val="33"/>
    <w:qFormat/>
    <w:rsid w:val="00852F1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52F15"/>
    <w:pPr>
      <w:keepNext w:val="0"/>
      <w:widowControl/>
      <w:numPr>
        <w:numId w:val="0"/>
      </w:numPr>
      <w:suppressAutoHyphens w:val="0"/>
      <w:spacing w:before="480" w:after="0" w:line="276" w:lineRule="auto"/>
      <w:contextualSpacing/>
      <w:outlineLvl w:val="9"/>
    </w:pPr>
    <w:rPr>
      <w:rFonts w:ascii="Calibri" w:eastAsia="Calibri" w:hAnsi="Calibri" w:cs="Calibri"/>
      <w:b w:val="0"/>
      <w:bCs w:val="0"/>
      <w:smallCaps/>
      <w:spacing w:val="5"/>
      <w:kern w:val="0"/>
      <w:sz w:val="36"/>
      <w:szCs w:val="36"/>
      <w:lang w:eastAsia="en-US" w:bidi="ar-SA"/>
    </w:rPr>
  </w:style>
  <w:style w:type="character" w:customStyle="1" w:styleId="StopkaZnak">
    <w:name w:val="Stopka Znak"/>
    <w:link w:val="Stopka"/>
    <w:uiPriority w:val="99"/>
    <w:rsid w:val="00852F15"/>
    <w:rPr>
      <w:rFonts w:eastAsia="Arial" w:cs="Mangal"/>
      <w:kern w:val="1"/>
      <w:sz w:val="24"/>
      <w:szCs w:val="24"/>
      <w:lang w:eastAsia="zh-CN" w:bidi="hi-IN"/>
    </w:rPr>
  </w:style>
  <w:style w:type="paragraph" w:customStyle="1" w:styleId="Standardowy1">
    <w:name w:val="Standardowy1"/>
    <w:rsid w:val="00852F1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TekstdymkaZnak">
    <w:name w:val="Tekst dymka Znak"/>
    <w:link w:val="Tekstdymka"/>
    <w:uiPriority w:val="99"/>
    <w:rsid w:val="00852F15"/>
    <w:rPr>
      <w:rFonts w:ascii="Tahoma" w:eastAsia="Arial" w:hAnsi="Tahoma" w:cs="Tahoma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5680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55680"/>
    <w:rPr>
      <w:rFonts w:eastAsia="Arial" w:cs="Mangal"/>
      <w:kern w:val="1"/>
      <w:sz w:val="24"/>
      <w:szCs w:val="21"/>
      <w:lang w:eastAsia="zh-CN" w:bidi="hi-IN"/>
    </w:rPr>
  </w:style>
  <w:style w:type="paragraph" w:styleId="Listapunktowana2">
    <w:name w:val="List Bullet 2"/>
    <w:basedOn w:val="Normalny"/>
    <w:autoRedefine/>
    <w:unhideWhenUsed/>
    <w:rsid w:val="00E55680"/>
    <w:pPr>
      <w:widowControl/>
      <w:tabs>
        <w:tab w:val="left" w:pos="0"/>
      </w:tabs>
      <w:suppressAutoHyphens w:val="0"/>
      <w:autoSpaceDE w:val="0"/>
      <w:autoSpaceDN w:val="0"/>
      <w:spacing w:after="60"/>
      <w:jc w:val="both"/>
    </w:pPr>
    <w:rPr>
      <w:rFonts w:ascii="Arial" w:eastAsia="Times New Roman" w:hAnsi="Arial" w:cs="Arial"/>
      <w:bCs/>
      <w:i/>
      <w:iCs/>
      <w:kern w:val="0"/>
      <w:sz w:val="22"/>
      <w:szCs w:val="22"/>
      <w:lang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818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818D1"/>
    <w:rPr>
      <w:rFonts w:ascii="Courier New" w:eastAsiaTheme="minorHAnsi" w:hAnsi="Courier New" w:cs="Courier New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531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311"/>
    <w:rPr>
      <w:szCs w:val="21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311"/>
    <w:rPr>
      <w:rFonts w:eastAsia="Arial" w:cs="Mangal"/>
      <w:kern w:val="1"/>
      <w:sz w:val="24"/>
      <w:szCs w:val="21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311"/>
    <w:rPr>
      <w:b/>
      <w:bCs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311"/>
    <w:rPr>
      <w:rFonts w:eastAsia="Arial" w:cs="Mangal"/>
      <w:b/>
      <w:bCs/>
      <w:kern w:val="1"/>
      <w:sz w:val="24"/>
      <w:szCs w:val="18"/>
      <w:lang w:eastAsia="zh-CN" w:bidi="hi-IN"/>
    </w:rPr>
  </w:style>
  <w:style w:type="character" w:customStyle="1" w:styleId="xbe">
    <w:name w:val="_xbe"/>
    <w:basedOn w:val="Domylnaczcionkaakapitu"/>
    <w:rsid w:val="00CC3FBA"/>
  </w:style>
  <w:style w:type="table" w:styleId="Tabela-Siatka">
    <w:name w:val="Table Grid"/>
    <w:basedOn w:val="Standardowy"/>
    <w:uiPriority w:val="59"/>
    <w:rsid w:val="00357E43"/>
    <w:rPr>
      <w:rFonts w:ascii="Arial Narrow" w:eastAsia="Arial Narrow" w:hAnsi="Arial Narrow" w:cs="Arial Narrow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rsid w:val="00431596"/>
    <w:pPr>
      <w:jc w:val="both"/>
    </w:pPr>
    <w:rPr>
      <w:rFonts w:ascii="Arial Narrow" w:eastAsia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1718">
          <w:marLeft w:val="-188"/>
          <w:marRight w:val="-188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788136">
          <w:marLeft w:val="-188"/>
          <w:marRight w:val="-188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712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539516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71290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6" w:space="8" w:color="0000FF"/>
                    <w:bottom w:val="none" w:sz="0" w:space="0" w:color="auto"/>
                    <w:right w:val="none" w:sz="0" w:space="0" w:color="auto"/>
                  </w:divBdr>
                  <w:divsChild>
                    <w:div w:id="13327580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2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63E7EB-743D-4970-B46C-0BDBAF82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ZGŁOSZENIOWY</vt:lpstr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ZGŁOSZENIOWY</dc:title>
  <dc:creator>BadDab</dc:creator>
  <cp:lastModifiedBy>AMWrocław</cp:lastModifiedBy>
  <cp:revision>7</cp:revision>
  <cp:lastPrinted>2018-06-05T07:51:00Z</cp:lastPrinted>
  <dcterms:created xsi:type="dcterms:W3CDTF">2018-08-02T09:45:00Z</dcterms:created>
  <dcterms:modified xsi:type="dcterms:W3CDTF">2018-08-06T06:44:00Z</dcterms:modified>
</cp:coreProperties>
</file>