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EE6" w:rsidRDefault="000A0EE6" w:rsidP="009866D8">
      <w:pPr>
        <w:pStyle w:val="Nagwek1"/>
        <w:numPr>
          <w:ilvl w:val="0"/>
          <w:numId w:val="0"/>
        </w:numPr>
        <w:spacing w:before="0" w:after="0"/>
        <w:ind w:left="2836" w:firstLine="709"/>
        <w:jc w:val="right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206454" w:rsidTr="00947296">
        <w:tc>
          <w:tcPr>
            <w:tcW w:w="2126" w:type="dxa"/>
            <w:tcBorders>
              <w:bottom w:val="dotted" w:sz="4" w:space="0" w:color="auto"/>
            </w:tcBorders>
          </w:tcPr>
          <w:p w:rsidR="00206454" w:rsidRDefault="00206454" w:rsidP="00947296">
            <w:pPr>
              <w:pStyle w:val="right"/>
            </w:pPr>
          </w:p>
        </w:tc>
        <w:tc>
          <w:tcPr>
            <w:tcW w:w="284" w:type="dxa"/>
          </w:tcPr>
          <w:p w:rsidR="00206454" w:rsidRDefault="00206454" w:rsidP="00947296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206454" w:rsidRDefault="00206454" w:rsidP="00947296">
            <w:pPr>
              <w:pStyle w:val="right"/>
            </w:pPr>
          </w:p>
        </w:tc>
      </w:tr>
      <w:tr w:rsidR="00206454" w:rsidRPr="00FE3589" w:rsidTr="00947296">
        <w:tc>
          <w:tcPr>
            <w:tcW w:w="2126" w:type="dxa"/>
            <w:tcBorders>
              <w:top w:val="dotted" w:sz="4" w:space="0" w:color="auto"/>
            </w:tcBorders>
          </w:tcPr>
          <w:p w:rsidR="00206454" w:rsidRPr="00FE3589" w:rsidRDefault="00206454" w:rsidP="0094729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FE3589">
              <w:rPr>
                <w:rFonts w:asciiTheme="minorHAnsi" w:hAnsiTheme="minorHAnsi"/>
                <w:b/>
                <w:smallCaps/>
                <w:sz w:val="14"/>
                <w:szCs w:val="14"/>
              </w:rPr>
              <w:t>Miejscowość</w:t>
            </w:r>
          </w:p>
        </w:tc>
        <w:tc>
          <w:tcPr>
            <w:tcW w:w="284" w:type="dxa"/>
          </w:tcPr>
          <w:p w:rsidR="00206454" w:rsidRPr="00FE3589" w:rsidRDefault="00206454" w:rsidP="0094729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206454" w:rsidRPr="00FE3589" w:rsidRDefault="00206454" w:rsidP="0094729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FE3589">
              <w:rPr>
                <w:rFonts w:asciiTheme="minorHAnsi" w:hAnsiTheme="minorHAnsi"/>
                <w:b/>
                <w:smallCaps/>
                <w:sz w:val="14"/>
                <w:szCs w:val="14"/>
              </w:rPr>
              <w:t>Data</w:t>
            </w:r>
          </w:p>
        </w:tc>
      </w:tr>
    </w:tbl>
    <w:p w:rsidR="000A0EE6" w:rsidRDefault="000A0EE6" w:rsidP="009866D8">
      <w:pPr>
        <w:pStyle w:val="Nagwek1"/>
        <w:numPr>
          <w:ilvl w:val="0"/>
          <w:numId w:val="0"/>
        </w:numPr>
        <w:spacing w:before="0" w:after="0"/>
        <w:ind w:left="2836" w:firstLine="709"/>
        <w:jc w:val="right"/>
        <w:rPr>
          <w:rFonts w:ascii="Calibri" w:hAnsi="Calibri" w:cs="Arial"/>
          <w:sz w:val="20"/>
          <w:szCs w:val="20"/>
        </w:rPr>
      </w:pPr>
    </w:p>
    <w:p w:rsidR="00206454" w:rsidRDefault="00206454" w:rsidP="004B0B95">
      <w:pPr>
        <w:pStyle w:val="Nagwek1"/>
        <w:numPr>
          <w:ilvl w:val="0"/>
          <w:numId w:val="0"/>
        </w:numPr>
        <w:spacing w:before="0" w:after="0"/>
        <w:rPr>
          <w:rFonts w:ascii="Calibri" w:hAnsi="Calibri" w:cs="Arial"/>
          <w:sz w:val="20"/>
          <w:szCs w:val="20"/>
        </w:rPr>
      </w:pPr>
    </w:p>
    <w:p w:rsidR="00206454" w:rsidRDefault="00206454" w:rsidP="004B0B95">
      <w:pPr>
        <w:pStyle w:val="Nagwek1"/>
        <w:numPr>
          <w:ilvl w:val="0"/>
          <w:numId w:val="0"/>
        </w:numPr>
        <w:spacing w:before="0" w:after="0"/>
        <w:rPr>
          <w:rFonts w:ascii="Calibri" w:hAnsi="Calibri" w:cs="Arial"/>
          <w:sz w:val="20"/>
          <w:szCs w:val="20"/>
        </w:rPr>
      </w:pPr>
    </w:p>
    <w:p w:rsidR="00206454" w:rsidRDefault="00206454" w:rsidP="004B0B95">
      <w:pPr>
        <w:pStyle w:val="Nagwek1"/>
        <w:numPr>
          <w:ilvl w:val="0"/>
          <w:numId w:val="0"/>
        </w:numPr>
        <w:spacing w:before="0" w:after="0"/>
        <w:rPr>
          <w:rFonts w:ascii="Calibri" w:hAnsi="Calibri" w:cs="Arial"/>
          <w:sz w:val="20"/>
          <w:szCs w:val="20"/>
        </w:rPr>
      </w:pPr>
    </w:p>
    <w:p w:rsidR="004B0B95" w:rsidRPr="009866D8" w:rsidRDefault="004B0B95" w:rsidP="004B0B95">
      <w:pPr>
        <w:pStyle w:val="Nagwek1"/>
        <w:numPr>
          <w:ilvl w:val="0"/>
          <w:numId w:val="0"/>
        </w:numPr>
        <w:spacing w:before="0" w:after="0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Załącznik nr 1: Formularz ofertowy do Zapytania o cenę </w:t>
      </w:r>
    </w:p>
    <w:p w:rsidR="004B0B95" w:rsidRDefault="004B0B95" w:rsidP="004B0B95">
      <w:pPr>
        <w:rPr>
          <w:rStyle w:val="bold"/>
          <w:rFonts w:asciiTheme="minorHAnsi" w:hAnsiTheme="minorHAnsi"/>
          <w:smallCaps/>
          <w:kern w:val="20"/>
          <w:sz w:val="20"/>
          <w:szCs w:val="20"/>
        </w:rPr>
      </w:pPr>
    </w:p>
    <w:p w:rsidR="004B0B95" w:rsidRDefault="004B0B95" w:rsidP="004B0B95">
      <w:pPr>
        <w:rPr>
          <w:rStyle w:val="bold"/>
          <w:rFonts w:asciiTheme="minorHAnsi" w:hAnsiTheme="minorHAnsi"/>
          <w:smallCaps/>
          <w:kern w:val="20"/>
          <w:sz w:val="20"/>
          <w:szCs w:val="20"/>
        </w:rPr>
      </w:pPr>
    </w:p>
    <w:p w:rsidR="004B0B95" w:rsidRPr="00E36C31" w:rsidRDefault="004B0B95" w:rsidP="004B0B95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>Oferta Cenowa</w:t>
      </w:r>
    </w:p>
    <w:p w:rsidR="004B0B95" w:rsidRDefault="004B0B95" w:rsidP="004B0B95">
      <w:pPr>
        <w:rPr>
          <w:rStyle w:val="bold"/>
          <w:rFonts w:asciiTheme="minorHAnsi" w:hAnsiTheme="minorHAnsi"/>
          <w:smallCaps/>
          <w:kern w:val="20"/>
          <w:sz w:val="20"/>
          <w:szCs w:val="20"/>
        </w:rPr>
      </w:pPr>
    </w:p>
    <w:p w:rsidR="004B0B95" w:rsidRPr="00FE3589" w:rsidRDefault="004B0B95" w:rsidP="004B0B95">
      <w:pPr>
        <w:rPr>
          <w:rStyle w:val="bold"/>
          <w:rFonts w:asciiTheme="minorHAnsi" w:hAnsiTheme="minorHAnsi"/>
          <w:smallCaps/>
          <w:kern w:val="20"/>
          <w:sz w:val="20"/>
          <w:szCs w:val="20"/>
        </w:rPr>
      </w:pPr>
      <w:r w:rsidRPr="00FE3589">
        <w:rPr>
          <w:rStyle w:val="bold"/>
          <w:rFonts w:asciiTheme="minorHAnsi" w:hAnsiTheme="minorHAnsi"/>
          <w:smallCaps/>
          <w:kern w:val="20"/>
          <w:sz w:val="20"/>
          <w:szCs w:val="20"/>
        </w:rPr>
        <w:t xml:space="preserve">Dane </w:t>
      </w:r>
      <w:r>
        <w:rPr>
          <w:rStyle w:val="bold"/>
          <w:rFonts w:asciiTheme="minorHAnsi" w:hAnsiTheme="minorHAnsi"/>
          <w:smallCaps/>
          <w:kern w:val="20"/>
          <w:sz w:val="20"/>
          <w:szCs w:val="20"/>
        </w:rPr>
        <w:t>Oferenta:</w:t>
      </w:r>
    </w:p>
    <w:p w:rsidR="004B0B95" w:rsidRDefault="004B0B95" w:rsidP="004B0B9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4B0B95" w:rsidTr="00947296">
        <w:tc>
          <w:tcPr>
            <w:tcW w:w="2660" w:type="dxa"/>
          </w:tcPr>
          <w:p w:rsidR="004B0B95" w:rsidRPr="00FE3589" w:rsidRDefault="004B0B95" w:rsidP="004B0B95">
            <w:pPr>
              <w:spacing w:before="100" w:after="10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Oferenta</w:t>
            </w: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4B0B95" w:rsidRPr="00B32AF7" w:rsidRDefault="004B0B95" w:rsidP="004B0B95">
            <w:pPr>
              <w:spacing w:before="100" w:after="100"/>
              <w:rPr>
                <w:rFonts w:asciiTheme="minorHAnsi" w:hAnsiTheme="minorHAnsi"/>
              </w:rPr>
            </w:pPr>
          </w:p>
        </w:tc>
      </w:tr>
      <w:tr w:rsidR="004B0B95" w:rsidTr="00947296">
        <w:tc>
          <w:tcPr>
            <w:tcW w:w="2660" w:type="dxa"/>
          </w:tcPr>
          <w:p w:rsidR="004B0B95" w:rsidRPr="00FE3589" w:rsidRDefault="004B0B95" w:rsidP="004B0B95">
            <w:pPr>
              <w:spacing w:before="100" w:after="10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Adres Zamieszkania / Siedziby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4B0B95" w:rsidRPr="00B32AF7" w:rsidRDefault="004B0B95" w:rsidP="004B0B95">
            <w:pPr>
              <w:spacing w:before="100" w:after="100"/>
              <w:rPr>
                <w:rFonts w:asciiTheme="minorHAnsi" w:hAnsiTheme="minorHAnsi"/>
              </w:rPr>
            </w:pPr>
          </w:p>
        </w:tc>
      </w:tr>
      <w:tr w:rsidR="004B0B95" w:rsidTr="00947296">
        <w:tc>
          <w:tcPr>
            <w:tcW w:w="2660" w:type="dxa"/>
          </w:tcPr>
          <w:p w:rsidR="004B0B95" w:rsidRPr="00FE3589" w:rsidRDefault="004B0B95" w:rsidP="004B0B95">
            <w:pPr>
              <w:spacing w:before="100" w:after="10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4B0B95" w:rsidRPr="00B32AF7" w:rsidRDefault="004B0B95" w:rsidP="004B0B95">
            <w:pPr>
              <w:spacing w:before="100" w:after="100"/>
              <w:rPr>
                <w:rFonts w:asciiTheme="minorHAnsi" w:hAnsiTheme="minorHAnsi"/>
              </w:rPr>
            </w:pPr>
          </w:p>
        </w:tc>
      </w:tr>
      <w:tr w:rsidR="004B0B95" w:rsidTr="00947296">
        <w:tc>
          <w:tcPr>
            <w:tcW w:w="2660" w:type="dxa"/>
          </w:tcPr>
          <w:p w:rsidR="004B0B95" w:rsidRPr="00FE3589" w:rsidRDefault="004B0B95" w:rsidP="004B0B95">
            <w:pPr>
              <w:spacing w:before="100" w:after="10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4B0B95" w:rsidRPr="00B32AF7" w:rsidRDefault="004B0B95" w:rsidP="004B0B95">
            <w:pPr>
              <w:spacing w:before="100" w:after="100"/>
              <w:rPr>
                <w:rFonts w:asciiTheme="minorHAnsi" w:hAnsiTheme="minorHAnsi"/>
              </w:rPr>
            </w:pPr>
          </w:p>
        </w:tc>
      </w:tr>
      <w:tr w:rsidR="004B0B95" w:rsidTr="00947296">
        <w:trPr>
          <w:trHeight w:val="372"/>
        </w:trPr>
        <w:tc>
          <w:tcPr>
            <w:tcW w:w="2660" w:type="dxa"/>
          </w:tcPr>
          <w:p w:rsidR="004B0B95" w:rsidRPr="00FE3589" w:rsidRDefault="004B0B95" w:rsidP="004B0B95">
            <w:pPr>
              <w:spacing w:before="100" w:after="10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proofErr w:type="spellStart"/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Adres</w:t>
            </w:r>
            <w:proofErr w:type="spellEnd"/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 xml:space="preserve">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4B0B95" w:rsidRPr="00B32AF7" w:rsidRDefault="004B0B95" w:rsidP="004B0B95">
            <w:pPr>
              <w:spacing w:before="100" w:after="100"/>
              <w:rPr>
                <w:rFonts w:asciiTheme="minorHAnsi" w:hAnsiTheme="minorHAnsi"/>
              </w:rPr>
            </w:pPr>
          </w:p>
        </w:tc>
      </w:tr>
      <w:tr w:rsidR="004B0B95" w:rsidTr="00947296">
        <w:tc>
          <w:tcPr>
            <w:tcW w:w="2660" w:type="dxa"/>
          </w:tcPr>
          <w:p w:rsidR="004B0B95" w:rsidRPr="00FE3589" w:rsidRDefault="004B0B95" w:rsidP="004B0B95">
            <w:pPr>
              <w:spacing w:before="100" w:after="10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NIP 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4B0B95" w:rsidRPr="00B32AF7" w:rsidRDefault="004B0B95" w:rsidP="004B0B95">
            <w:pPr>
              <w:spacing w:before="100" w:after="100"/>
              <w:rPr>
                <w:rFonts w:asciiTheme="minorHAnsi" w:hAnsiTheme="minorHAnsi"/>
              </w:rPr>
            </w:pPr>
          </w:p>
        </w:tc>
      </w:tr>
      <w:tr w:rsidR="004B0B95" w:rsidTr="00947296">
        <w:tc>
          <w:tcPr>
            <w:tcW w:w="2660" w:type="dxa"/>
          </w:tcPr>
          <w:p w:rsidR="004B0B95" w:rsidRPr="00FE3589" w:rsidRDefault="004B0B95" w:rsidP="004B0B95">
            <w:pPr>
              <w:spacing w:before="100" w:after="10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4B0B95" w:rsidRPr="00B32AF7" w:rsidRDefault="004B0B95" w:rsidP="004B0B95">
            <w:pPr>
              <w:spacing w:before="100" w:after="100"/>
              <w:rPr>
                <w:rFonts w:asciiTheme="minorHAnsi" w:hAnsiTheme="minorHAnsi"/>
              </w:rPr>
            </w:pPr>
          </w:p>
        </w:tc>
      </w:tr>
      <w:tr w:rsidR="004B0B95" w:rsidTr="00947296">
        <w:tc>
          <w:tcPr>
            <w:tcW w:w="2660" w:type="dxa"/>
          </w:tcPr>
          <w:p w:rsidR="004B0B95" w:rsidRPr="00FE3589" w:rsidRDefault="004B0B95" w:rsidP="004B0B95">
            <w:pPr>
              <w:spacing w:before="100" w:after="10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PESEL: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4B0B95" w:rsidRPr="00B32AF7" w:rsidRDefault="004B0B95" w:rsidP="004B0B95">
            <w:pPr>
              <w:spacing w:before="100" w:after="100"/>
              <w:rPr>
                <w:rFonts w:asciiTheme="minorHAnsi" w:hAnsiTheme="minorHAnsi"/>
              </w:rPr>
            </w:pPr>
          </w:p>
        </w:tc>
      </w:tr>
    </w:tbl>
    <w:p w:rsidR="004B0B95" w:rsidRDefault="004B0B95" w:rsidP="004B0B95"/>
    <w:p w:rsidR="004B0B95" w:rsidRDefault="004B0B95" w:rsidP="004B0B95">
      <w:pPr>
        <w:spacing w:line="288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 w:rsidR="004B0B95" w:rsidRPr="00BC6701" w:rsidRDefault="004B0B95" w:rsidP="004B0B95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B0B95">
        <w:rPr>
          <w:rFonts w:asciiTheme="minorHAnsi" w:hAnsiTheme="minorHAnsi"/>
          <w:sz w:val="21"/>
          <w:szCs w:val="21"/>
        </w:rPr>
        <w:t xml:space="preserve">W związku </w:t>
      </w:r>
      <w:r w:rsidRPr="004B0B95">
        <w:rPr>
          <w:rFonts w:ascii="Calibri" w:hAnsi="Calibri" w:cs="Arial"/>
          <w:sz w:val="21"/>
          <w:szCs w:val="21"/>
        </w:rPr>
        <w:t xml:space="preserve">zapytaniem o cenę prowadzonym </w:t>
      </w:r>
      <w:r w:rsidRPr="004B0B95">
        <w:rPr>
          <w:rFonts w:asciiTheme="minorHAnsi" w:hAnsiTheme="minorHAnsi"/>
          <w:sz w:val="21"/>
          <w:szCs w:val="21"/>
        </w:rPr>
        <w:t>n</w:t>
      </w:r>
      <w:r w:rsidRPr="004B0B95">
        <w:rPr>
          <w:rFonts w:asciiTheme="minorHAnsi" w:hAnsiTheme="minorHAnsi"/>
          <w:bCs/>
          <w:sz w:val="21"/>
          <w:szCs w:val="21"/>
        </w:rPr>
        <w:t xml:space="preserve">a </w:t>
      </w:r>
      <w:r w:rsidRPr="004B0B95">
        <w:rPr>
          <w:rFonts w:asciiTheme="minorHAnsi" w:hAnsiTheme="minorHAnsi"/>
          <w:b/>
          <w:bCs/>
          <w:sz w:val="21"/>
          <w:szCs w:val="21"/>
        </w:rPr>
        <w:t xml:space="preserve">dostawę pomocy dydaktycznych do nauki języków obcych dla uczniów i uczennic szkół podstawowych uczestniczących w językowych zajęciach dydaktyczno-wyrównawczych oraz zajęciach </w:t>
      </w:r>
      <w:r w:rsidRPr="00BC6701">
        <w:rPr>
          <w:rFonts w:asciiTheme="minorHAnsi" w:hAnsiTheme="minorHAnsi"/>
          <w:b/>
          <w:bCs/>
          <w:sz w:val="21"/>
          <w:szCs w:val="21"/>
        </w:rPr>
        <w:t xml:space="preserve">rozwijających uzdolnienia lingwistyczne w ramach </w:t>
      </w:r>
      <w:proofErr w:type="spellStart"/>
      <w:r w:rsidRPr="00BC6701">
        <w:rPr>
          <w:rFonts w:asciiTheme="minorHAnsi" w:hAnsiTheme="minorHAnsi"/>
          <w:b/>
          <w:bCs/>
          <w:sz w:val="21"/>
          <w:szCs w:val="21"/>
        </w:rPr>
        <w:t>projektu</w:t>
      </w:r>
      <w:proofErr w:type="spellEnd"/>
      <w:r w:rsidRPr="00BC6701">
        <w:rPr>
          <w:rFonts w:asciiTheme="minorHAnsi" w:hAnsiTheme="minorHAnsi"/>
          <w:sz w:val="21"/>
          <w:szCs w:val="21"/>
        </w:rPr>
        <w:t xml:space="preserve"> </w:t>
      </w:r>
      <w:r w:rsidRPr="00BC6701">
        <w:rPr>
          <w:rFonts w:asciiTheme="minorHAnsi" w:hAnsiTheme="minorHAnsi" w:cs="Arial"/>
          <w:sz w:val="21"/>
          <w:szCs w:val="21"/>
        </w:rPr>
        <w:t xml:space="preserve">„Strzelińska Akademia Rozwoju” nr RPDS.10.02.01-02-0040/17 w ramach Regionalnego Programy Operacyjnego Województwa Dolnośląskiego na lata 2014-2020, Oś Priorytetowa 10 EDUKACJA Działanie 10.2 Zapewnienie równego dostępu do wysokiej jakości edukacji podstawowej, gimnazjalnej i </w:t>
      </w:r>
      <w:proofErr w:type="spellStart"/>
      <w:r w:rsidRPr="00BC6701">
        <w:rPr>
          <w:rFonts w:asciiTheme="minorHAnsi" w:hAnsiTheme="minorHAnsi" w:cs="Arial"/>
          <w:sz w:val="21"/>
          <w:szCs w:val="21"/>
        </w:rPr>
        <w:t>ponadgimnazjalnej</w:t>
      </w:r>
      <w:proofErr w:type="spellEnd"/>
      <w:r w:rsidRPr="00BC6701">
        <w:rPr>
          <w:rFonts w:asciiTheme="minorHAnsi" w:hAnsiTheme="minorHAnsi" w:cs="Arial"/>
          <w:sz w:val="21"/>
          <w:szCs w:val="21"/>
        </w:rPr>
        <w:t xml:space="preserve"> Poddziałania 10.2.1 Zapewnienie równego dostępu do wysokiej jakości edukacji podstawowej</w:t>
      </w:r>
      <w:r w:rsidR="00BC6701" w:rsidRPr="00BC6701">
        <w:rPr>
          <w:rFonts w:asciiTheme="minorHAnsi" w:hAnsiTheme="minorHAnsi" w:cs="Arial"/>
          <w:sz w:val="21"/>
          <w:szCs w:val="21"/>
        </w:rPr>
        <w:t xml:space="preserve">, gimnazjalnej i </w:t>
      </w:r>
      <w:proofErr w:type="spellStart"/>
      <w:r w:rsidR="00BC6701" w:rsidRPr="00BC6701">
        <w:rPr>
          <w:rFonts w:asciiTheme="minorHAnsi" w:hAnsiTheme="minorHAnsi" w:cs="Arial"/>
          <w:sz w:val="21"/>
          <w:szCs w:val="21"/>
        </w:rPr>
        <w:t>ponadgimnazjalnej</w:t>
      </w:r>
      <w:proofErr w:type="spellEnd"/>
      <w:r w:rsidR="00BC6701" w:rsidRPr="00BC6701">
        <w:rPr>
          <w:rFonts w:asciiTheme="minorHAnsi" w:hAnsiTheme="minorHAnsi" w:cs="Arial"/>
          <w:sz w:val="21"/>
          <w:szCs w:val="21"/>
        </w:rPr>
        <w:t xml:space="preserve">  </w:t>
      </w:r>
      <w:r w:rsidRPr="00BC6701">
        <w:rPr>
          <w:rFonts w:asciiTheme="minorHAnsi" w:hAnsiTheme="minorHAnsi" w:cs="Arial"/>
          <w:sz w:val="21"/>
          <w:szCs w:val="21"/>
        </w:rPr>
        <w:t>składam następującą ofertę cenową brutto</w:t>
      </w:r>
      <w:r w:rsidR="00BC6701" w:rsidRPr="00BC6701">
        <w:rPr>
          <w:rFonts w:asciiTheme="minorHAnsi" w:hAnsiTheme="minorHAnsi" w:cs="Arial"/>
          <w:sz w:val="21"/>
          <w:szCs w:val="21"/>
        </w:rPr>
        <w:t>:</w:t>
      </w:r>
    </w:p>
    <w:p w:rsidR="004B0B95" w:rsidRPr="00BC6701" w:rsidRDefault="004B0B95" w:rsidP="004B0B95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  <w:sectPr w:rsidR="004B0B95" w:rsidRPr="00BC6701" w:rsidSect="004B0B95">
          <w:headerReference w:type="default" r:id="rId8"/>
          <w:footerReference w:type="default" r:id="rId9"/>
          <w:pgSz w:w="11906" w:h="16838" w:code="9"/>
          <w:pgMar w:top="567" w:right="851" w:bottom="709" w:left="851" w:header="136" w:footer="198" w:gutter="0"/>
          <w:cols w:space="708"/>
          <w:docGrid w:linePitch="360"/>
        </w:sectPr>
      </w:pPr>
    </w:p>
    <w:p w:rsidR="004B0B95" w:rsidRDefault="004B0B95" w:rsidP="000A0EE6">
      <w:pPr>
        <w:pStyle w:val="Nagwek1"/>
        <w:numPr>
          <w:ilvl w:val="0"/>
          <w:numId w:val="0"/>
        </w:numPr>
        <w:spacing w:before="0" w:after="0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34"/>
        <w:gridCol w:w="1275"/>
        <w:gridCol w:w="5245"/>
        <w:gridCol w:w="1843"/>
        <w:gridCol w:w="1417"/>
        <w:gridCol w:w="1560"/>
        <w:gridCol w:w="850"/>
        <w:gridCol w:w="1489"/>
        <w:gridCol w:w="1489"/>
      </w:tblGrid>
      <w:tr w:rsidR="0082591E" w:rsidTr="00A67BF0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Język obcy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val="en-US" w:eastAsia="pl-PL" w:bidi="ar-SA"/>
              </w:rPr>
            </w:pPr>
            <w:proofErr w:type="spellStart"/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val="en-US" w:eastAsia="pl-PL" w:bidi="ar-SA"/>
              </w:rPr>
              <w:t>Tytuł</w:t>
            </w:r>
            <w:proofErr w:type="spellEnd"/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val="en-US" w:eastAsia="pl-PL" w:bidi="ar-SA"/>
              </w:rPr>
              <w:t xml:space="preserve"> </w:t>
            </w:r>
            <w:proofErr w:type="spellStart"/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val="en-US" w:eastAsia="pl-PL" w:bidi="ar-SA"/>
              </w:rPr>
              <w:t>podręcznika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Autor/Autorzy: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Numer ISBN</w:t>
            </w: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Nazwa Wydawnictwa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Liczba sztuk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Proponowana jednostkowa cena PLN brutto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2591E" w:rsidRPr="000A0EE6" w:rsidRDefault="0082591E" w:rsidP="0082591E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Proponowana łączna cena PLN brutto</w:t>
            </w:r>
          </w:p>
        </w:tc>
      </w:tr>
      <w:tr w:rsidR="00A22979" w:rsidTr="00A67BF0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A22979" w:rsidRPr="00952AD3" w:rsidRDefault="00A229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22979" w:rsidRPr="00952AD3" w:rsidRDefault="00A22979" w:rsidP="00E84D85">
            <w:pPr>
              <w:spacing w:after="24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New English Adventure 2.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Język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angielski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Podręcznik wieloletni. Szkoła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podstawowa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+ CD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22979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Anne Worrall, </w:t>
            </w:r>
          </w:p>
          <w:p w:rsidR="00A22979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Mariola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Bogucka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A22979" w:rsidRPr="00952AD3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 Lambert,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22979" w:rsidRPr="00952AD3" w:rsidRDefault="00A22979" w:rsidP="00E84D85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9781447949305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Longman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A22979" w:rsidRDefault="00A22979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A22979" w:rsidRDefault="00A22979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A22979" w:rsidTr="00A67BF0">
        <w:tc>
          <w:tcPr>
            <w:tcW w:w="534" w:type="dxa"/>
            <w:vAlign w:val="center"/>
          </w:tcPr>
          <w:p w:rsidR="00A22979" w:rsidRPr="00952AD3" w:rsidRDefault="00A229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5" w:type="dxa"/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A22979" w:rsidRPr="00952AD3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English Adventure New 2 WB + CD PEARSON</w:t>
            </w:r>
          </w:p>
        </w:tc>
        <w:tc>
          <w:tcPr>
            <w:tcW w:w="1843" w:type="dxa"/>
            <w:vAlign w:val="center"/>
          </w:tcPr>
          <w:p w:rsidR="00A22979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Viv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Lambert </w:t>
            </w:r>
          </w:p>
          <w:p w:rsidR="00A22979" w:rsidRPr="00952AD3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Anne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Worrall</w:t>
            </w:r>
            <w:proofErr w:type="spellEnd"/>
          </w:p>
        </w:tc>
        <w:tc>
          <w:tcPr>
            <w:tcW w:w="1417" w:type="dxa"/>
            <w:vAlign w:val="center"/>
          </w:tcPr>
          <w:p w:rsidR="00A22979" w:rsidRPr="00952AD3" w:rsidRDefault="00A22979" w:rsidP="00E84D85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9781447949251</w:t>
            </w:r>
          </w:p>
        </w:tc>
        <w:tc>
          <w:tcPr>
            <w:tcW w:w="1560" w:type="dxa"/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Longman</w:t>
            </w:r>
          </w:p>
        </w:tc>
        <w:tc>
          <w:tcPr>
            <w:tcW w:w="850" w:type="dxa"/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  <w:vAlign w:val="center"/>
          </w:tcPr>
          <w:p w:rsidR="00A22979" w:rsidRDefault="00A22979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22979" w:rsidRDefault="00A22979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A22979" w:rsidTr="00A67BF0">
        <w:tc>
          <w:tcPr>
            <w:tcW w:w="534" w:type="dxa"/>
            <w:vAlign w:val="center"/>
          </w:tcPr>
          <w:p w:rsidR="00A22979" w:rsidRPr="00952AD3" w:rsidRDefault="00A229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5" w:type="dxa"/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A22979" w:rsidRPr="00952AD3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english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adventure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3 książka ucznia plus mp3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cd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  <w:t>Podręcznik wieloletni</w:t>
            </w:r>
          </w:p>
        </w:tc>
        <w:tc>
          <w:tcPr>
            <w:tcW w:w="1843" w:type="dxa"/>
            <w:vAlign w:val="center"/>
          </w:tcPr>
          <w:p w:rsidR="00A22979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Tessa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Lachowski </w:t>
            </w:r>
          </w:p>
          <w:p w:rsidR="00A22979" w:rsidRPr="00952AD3" w:rsidRDefault="00A22979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Anne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Worrall</w:t>
            </w:r>
            <w:proofErr w:type="spellEnd"/>
          </w:p>
        </w:tc>
        <w:tc>
          <w:tcPr>
            <w:tcW w:w="1417" w:type="dxa"/>
            <w:vAlign w:val="center"/>
          </w:tcPr>
          <w:p w:rsidR="00A22979" w:rsidRPr="00952AD3" w:rsidRDefault="00A22979" w:rsidP="00E84D85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9781447949381</w:t>
            </w:r>
          </w:p>
        </w:tc>
        <w:tc>
          <w:tcPr>
            <w:tcW w:w="1560" w:type="dxa"/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Longman</w:t>
            </w:r>
          </w:p>
        </w:tc>
        <w:tc>
          <w:tcPr>
            <w:tcW w:w="850" w:type="dxa"/>
            <w:vAlign w:val="center"/>
          </w:tcPr>
          <w:p w:rsidR="00A22979" w:rsidRPr="00952AD3" w:rsidRDefault="00A22979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  <w:vAlign w:val="center"/>
          </w:tcPr>
          <w:p w:rsidR="00A22979" w:rsidRDefault="00A22979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22979" w:rsidRDefault="00A22979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C0F51" w:rsidTr="00A67BF0">
        <w:tc>
          <w:tcPr>
            <w:tcW w:w="534" w:type="dxa"/>
            <w:vAlign w:val="center"/>
          </w:tcPr>
          <w:p w:rsidR="000C0F51" w:rsidRPr="00952AD3" w:rsidRDefault="00A229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  <w:r w:rsidR="000C0F51"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English Adventure New 3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Zeszyt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ćwiczeń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+ DVD</w:t>
            </w:r>
          </w:p>
        </w:tc>
        <w:tc>
          <w:tcPr>
            <w:tcW w:w="1843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Tessa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Lachowski,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Anne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Worrall</w:t>
            </w:r>
            <w:proofErr w:type="spellEnd"/>
          </w:p>
        </w:tc>
        <w:tc>
          <w:tcPr>
            <w:tcW w:w="1417" w:type="dxa"/>
            <w:vAlign w:val="center"/>
          </w:tcPr>
          <w:p w:rsidR="000C0F51" w:rsidRPr="00952AD3" w:rsidRDefault="000C0F51" w:rsidP="000C0F5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9781447949336</w:t>
            </w:r>
          </w:p>
        </w:tc>
        <w:tc>
          <w:tcPr>
            <w:tcW w:w="1560" w:type="dxa"/>
            <w:vAlign w:val="center"/>
          </w:tcPr>
          <w:p w:rsidR="000C0F51" w:rsidRPr="00952AD3" w:rsidRDefault="000C0F51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Longman</w:t>
            </w:r>
          </w:p>
        </w:tc>
        <w:tc>
          <w:tcPr>
            <w:tcW w:w="850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C0F51" w:rsidTr="00A67BF0">
        <w:tc>
          <w:tcPr>
            <w:tcW w:w="534" w:type="dxa"/>
            <w:vAlign w:val="center"/>
          </w:tcPr>
          <w:p w:rsidR="000C0F51" w:rsidRPr="00952AD3" w:rsidRDefault="00A229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  <w:r w:rsidR="000C0F51"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Junior Explorer 5 Podręcznik</w:t>
            </w:r>
          </w:p>
        </w:tc>
        <w:tc>
          <w:tcPr>
            <w:tcW w:w="1843" w:type="dxa"/>
            <w:vAlign w:val="center"/>
          </w:tcPr>
          <w:p w:rsidR="000C0F51" w:rsidRPr="00952AD3" w:rsidRDefault="000C0F51">
            <w:pPr>
              <w:spacing w:after="24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Heath Jennifer, Crawford Michele</w:t>
            </w:r>
          </w:p>
        </w:tc>
        <w:tc>
          <w:tcPr>
            <w:tcW w:w="1417" w:type="dxa"/>
            <w:vAlign w:val="center"/>
          </w:tcPr>
          <w:p w:rsidR="000C0F51" w:rsidRPr="00952AD3" w:rsidRDefault="000C0F51" w:rsidP="000C0F5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9788326732409</w:t>
            </w:r>
          </w:p>
        </w:tc>
        <w:tc>
          <w:tcPr>
            <w:tcW w:w="1560" w:type="dxa"/>
            <w:vAlign w:val="center"/>
          </w:tcPr>
          <w:p w:rsidR="000C0F51" w:rsidRPr="00952AD3" w:rsidRDefault="000C0F51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850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C0F51" w:rsidTr="00A67BF0">
        <w:tc>
          <w:tcPr>
            <w:tcW w:w="534" w:type="dxa"/>
            <w:vAlign w:val="center"/>
          </w:tcPr>
          <w:p w:rsidR="000C0F51" w:rsidRPr="00952AD3" w:rsidRDefault="00A229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  <w:r w:rsidR="000C0F51"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Junior Explorer 5 Ćwiczenia</w:t>
            </w:r>
          </w:p>
        </w:tc>
        <w:tc>
          <w:tcPr>
            <w:tcW w:w="1843" w:type="dxa"/>
            <w:vAlign w:val="center"/>
          </w:tcPr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Sue Clarke, </w:t>
            </w:r>
          </w:p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Marta Mrozik, </w:t>
            </w:r>
          </w:p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Dorota Wosińska</w:t>
            </w:r>
          </w:p>
        </w:tc>
        <w:tc>
          <w:tcPr>
            <w:tcW w:w="1417" w:type="dxa"/>
            <w:vAlign w:val="center"/>
          </w:tcPr>
          <w:p w:rsidR="000C0F51" w:rsidRPr="00952AD3" w:rsidRDefault="000C0F51" w:rsidP="000C0F5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9788326732799</w:t>
            </w:r>
          </w:p>
        </w:tc>
        <w:tc>
          <w:tcPr>
            <w:tcW w:w="1560" w:type="dxa"/>
            <w:vAlign w:val="center"/>
          </w:tcPr>
          <w:p w:rsidR="000C0F51" w:rsidRPr="00952AD3" w:rsidRDefault="000C0F51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850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C0F51" w:rsidTr="00A67BF0">
        <w:tc>
          <w:tcPr>
            <w:tcW w:w="534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5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Language Leader New Pre-Intermediate Course Book</w:t>
            </w:r>
          </w:p>
        </w:tc>
        <w:tc>
          <w:tcPr>
            <w:tcW w:w="1843" w:type="dxa"/>
            <w:vAlign w:val="center"/>
          </w:tcPr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Ian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Lebeau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</w:p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Gareth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Rees</w:t>
            </w:r>
            <w:proofErr w:type="spellEnd"/>
          </w:p>
        </w:tc>
        <w:tc>
          <w:tcPr>
            <w:tcW w:w="1417" w:type="dxa"/>
            <w:vAlign w:val="center"/>
          </w:tcPr>
          <w:p w:rsidR="000C0F51" w:rsidRPr="00952AD3" w:rsidRDefault="000C0F51" w:rsidP="000C0F5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9781447961529</w:t>
            </w:r>
          </w:p>
        </w:tc>
        <w:tc>
          <w:tcPr>
            <w:tcW w:w="1560" w:type="dxa"/>
            <w:vAlign w:val="center"/>
          </w:tcPr>
          <w:p w:rsidR="000C0F51" w:rsidRPr="00952AD3" w:rsidRDefault="000C0F51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Longman</w:t>
            </w:r>
          </w:p>
        </w:tc>
        <w:tc>
          <w:tcPr>
            <w:tcW w:w="850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C0F51" w:rsidTr="00A67BF0">
        <w:tc>
          <w:tcPr>
            <w:tcW w:w="534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5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Repetytorium ósmoklasisty. Podręcznik wieloletni</w:t>
            </w:r>
          </w:p>
        </w:tc>
        <w:tc>
          <w:tcPr>
            <w:tcW w:w="1843" w:type="dxa"/>
            <w:vAlign w:val="center"/>
          </w:tcPr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Arek Tkacz, </w:t>
            </w:r>
          </w:p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Angela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Bandis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</w:p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Anita Lewicka, Richard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Cowen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Renata Ranus; </w:t>
            </w:r>
          </w:p>
        </w:tc>
        <w:tc>
          <w:tcPr>
            <w:tcW w:w="1417" w:type="dxa"/>
            <w:vAlign w:val="center"/>
          </w:tcPr>
          <w:p w:rsidR="000C0F51" w:rsidRPr="00952AD3" w:rsidRDefault="000C0F51" w:rsidP="000C0F5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9788378826385</w:t>
            </w:r>
          </w:p>
        </w:tc>
        <w:tc>
          <w:tcPr>
            <w:tcW w:w="1560" w:type="dxa"/>
            <w:vAlign w:val="center"/>
          </w:tcPr>
          <w:p w:rsidR="000C0F51" w:rsidRPr="00952AD3" w:rsidRDefault="000C0F51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Longman</w:t>
            </w:r>
          </w:p>
        </w:tc>
        <w:tc>
          <w:tcPr>
            <w:tcW w:w="850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C0F51" w:rsidTr="00A67BF0">
        <w:tc>
          <w:tcPr>
            <w:tcW w:w="534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5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Repetytorium ósmoklasisty. Zeszyt ćwiczeń</w:t>
            </w:r>
          </w:p>
        </w:tc>
        <w:tc>
          <w:tcPr>
            <w:tcW w:w="1843" w:type="dxa"/>
            <w:vAlign w:val="center"/>
          </w:tcPr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Anita Lewicka, Richard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Cowen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</w:p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Arek Tkacz, </w:t>
            </w:r>
          </w:p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Angela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Bandis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</w:p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Renata Ranus;</w:t>
            </w:r>
          </w:p>
        </w:tc>
        <w:tc>
          <w:tcPr>
            <w:tcW w:w="1417" w:type="dxa"/>
            <w:vAlign w:val="center"/>
          </w:tcPr>
          <w:p w:rsidR="000C0F51" w:rsidRPr="00952AD3" w:rsidRDefault="000C0F51" w:rsidP="000C0F5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9788378826774</w:t>
            </w:r>
          </w:p>
        </w:tc>
        <w:tc>
          <w:tcPr>
            <w:tcW w:w="1560" w:type="dxa"/>
            <w:vAlign w:val="center"/>
          </w:tcPr>
          <w:p w:rsidR="000C0F51" w:rsidRPr="00952AD3" w:rsidRDefault="000C0F51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Longman</w:t>
            </w:r>
          </w:p>
        </w:tc>
        <w:tc>
          <w:tcPr>
            <w:tcW w:w="850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C0F51" w:rsidTr="00A67BF0">
        <w:tc>
          <w:tcPr>
            <w:tcW w:w="534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5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Steps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Plus. Klasa 4. Podręcznik dla klasy IV</w:t>
            </w:r>
          </w:p>
        </w:tc>
        <w:tc>
          <w:tcPr>
            <w:tcW w:w="1843" w:type="dxa"/>
            <w:vAlign w:val="center"/>
          </w:tcPr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Tim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Falla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Shipton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C0F51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Sylvia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Wheeldon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Paul Davis </w:t>
            </w:r>
          </w:p>
        </w:tc>
        <w:tc>
          <w:tcPr>
            <w:tcW w:w="1417" w:type="dxa"/>
            <w:vAlign w:val="center"/>
          </w:tcPr>
          <w:p w:rsidR="000C0F51" w:rsidRPr="00952AD3" w:rsidRDefault="000C0F51" w:rsidP="000C0F5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9780194206365</w:t>
            </w:r>
          </w:p>
        </w:tc>
        <w:tc>
          <w:tcPr>
            <w:tcW w:w="1560" w:type="dxa"/>
            <w:vAlign w:val="center"/>
          </w:tcPr>
          <w:p w:rsidR="000C0F51" w:rsidRPr="00952AD3" w:rsidRDefault="000C0F51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Oxford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Press</w:t>
            </w:r>
          </w:p>
        </w:tc>
        <w:tc>
          <w:tcPr>
            <w:tcW w:w="850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C0F51" w:rsidTr="00A67BF0">
        <w:tc>
          <w:tcPr>
            <w:tcW w:w="534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5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Steps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Plus dla klasy IV Materiały ćwiczeniowe z kodem dostępu do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Online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1843" w:type="dxa"/>
            <w:vAlign w:val="center"/>
          </w:tcPr>
          <w:p w:rsidR="000C0F51" w:rsidRPr="00952AD3" w:rsidRDefault="000C0F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Sylvia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Wheeldon</w:t>
            </w:r>
            <w:proofErr w:type="spellEnd"/>
          </w:p>
        </w:tc>
        <w:tc>
          <w:tcPr>
            <w:tcW w:w="1417" w:type="dxa"/>
            <w:vAlign w:val="center"/>
          </w:tcPr>
          <w:p w:rsidR="000C0F51" w:rsidRPr="00952AD3" w:rsidRDefault="000C0F51" w:rsidP="000C0F51">
            <w:pPr>
              <w:jc w:val="right"/>
              <w:rPr>
                <w:rFonts w:asciiTheme="minorHAnsi" w:hAnsiTheme="minorHAnsi" w:cs="Arial"/>
                <w:color w:val="0A0A0A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A0A0A"/>
                <w:sz w:val="18"/>
                <w:szCs w:val="18"/>
              </w:rPr>
              <w:t>9780194206396</w:t>
            </w:r>
          </w:p>
        </w:tc>
        <w:tc>
          <w:tcPr>
            <w:tcW w:w="1560" w:type="dxa"/>
            <w:vAlign w:val="center"/>
          </w:tcPr>
          <w:p w:rsidR="000C0F51" w:rsidRPr="00952AD3" w:rsidRDefault="000C0F51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Oxford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Press</w:t>
            </w:r>
          </w:p>
        </w:tc>
        <w:tc>
          <w:tcPr>
            <w:tcW w:w="850" w:type="dxa"/>
            <w:vAlign w:val="center"/>
          </w:tcPr>
          <w:p w:rsidR="000C0F51" w:rsidRPr="00952AD3" w:rsidRDefault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C0F51" w:rsidRDefault="000C0F51" w:rsidP="000C0F5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952AD3" w:rsidRDefault="00952AD3"/>
    <w:p w:rsidR="00952AD3" w:rsidRDefault="00952AD3"/>
    <w:p w:rsidR="00952AD3" w:rsidRDefault="00952AD3"/>
    <w:p w:rsidR="000C0F51" w:rsidRDefault="000C0F51"/>
    <w:tbl>
      <w:tblPr>
        <w:tblStyle w:val="Tabela-Siatka"/>
        <w:tblW w:w="0" w:type="auto"/>
        <w:tblLayout w:type="fixed"/>
        <w:tblLook w:val="04A0"/>
      </w:tblPr>
      <w:tblGrid>
        <w:gridCol w:w="534"/>
        <w:gridCol w:w="1275"/>
        <w:gridCol w:w="5245"/>
        <w:gridCol w:w="1843"/>
        <w:gridCol w:w="1417"/>
        <w:gridCol w:w="1560"/>
        <w:gridCol w:w="850"/>
        <w:gridCol w:w="1489"/>
        <w:gridCol w:w="1489"/>
      </w:tblGrid>
      <w:tr w:rsidR="000C0F51" w:rsidTr="00A67BF0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Język obcy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val="en-US" w:eastAsia="pl-PL" w:bidi="ar-SA"/>
              </w:rPr>
            </w:pPr>
            <w:proofErr w:type="spellStart"/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val="en-US" w:eastAsia="pl-PL" w:bidi="ar-SA"/>
              </w:rPr>
              <w:t>Tytuł</w:t>
            </w:r>
            <w:proofErr w:type="spellEnd"/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val="en-US" w:eastAsia="pl-PL" w:bidi="ar-SA"/>
              </w:rPr>
              <w:t xml:space="preserve"> </w:t>
            </w:r>
            <w:proofErr w:type="spellStart"/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val="en-US" w:eastAsia="pl-PL" w:bidi="ar-SA"/>
              </w:rPr>
              <w:t>podręcznika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Autor/Autorzy: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Numer ISBN</w:t>
            </w: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Nazwa Wydawnictwa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Liczba sztuk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Proponowana jednostkowa cena PLN brutto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C0F51" w:rsidRPr="000A0EE6" w:rsidRDefault="000C0F51" w:rsidP="00E84D8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0EE6">
              <w:rPr>
                <w:rFonts w:asciiTheme="minorHAnsi" w:eastAsia="Times New Roman" w:hAnsiTheme="minorHAnsi" w:cs="Arial"/>
                <w:b/>
                <w:smallCaps/>
                <w:color w:val="000000"/>
                <w:kern w:val="0"/>
                <w:sz w:val="18"/>
                <w:szCs w:val="18"/>
                <w:lang w:eastAsia="pl-PL" w:bidi="ar-SA"/>
              </w:rPr>
              <w:t>Proponowana łączna cena PLN brutto</w:t>
            </w:r>
          </w:p>
        </w:tc>
      </w:tr>
      <w:tr w:rsidR="00A67BF0" w:rsidTr="00A67BF0">
        <w:trPr>
          <w:trHeight w:val="7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BF0" w:rsidRPr="00952AD3" w:rsidRDefault="00A67BF0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67BF0" w:rsidRPr="00952AD3" w:rsidRDefault="00A67BF0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67BF0" w:rsidRPr="00952AD3" w:rsidRDefault="00A67BF0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World</w:t>
            </w:r>
            <w:proofErr w:type="spellEnd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Explorer 6. Podręcznik do klasy szóstej szkoły podstawowej + 2CD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67BF0" w:rsidRPr="00952AD3" w:rsidRDefault="00A67BF0" w:rsidP="00E84D85">
            <w:pPr>
              <w:spacing w:after="24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Jennifer Heath, Michele Crawford, Marta </w:t>
            </w:r>
            <w:proofErr w:type="spellStart"/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Mrozik-Jadacka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67BF0" w:rsidRPr="00952AD3" w:rsidRDefault="00A67BF0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9788326721076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67BF0" w:rsidRPr="00952AD3" w:rsidRDefault="00A67BF0" w:rsidP="000C0F51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67BF0" w:rsidRPr="00952AD3" w:rsidRDefault="00A67BF0" w:rsidP="00E84D8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2AD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A67BF0" w:rsidRDefault="00A67BF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BF0" w:rsidRDefault="00A67BF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A67BF0" w:rsidTr="00A67BF0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A67BF0" w:rsidRDefault="00A67BF0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75" w:type="dxa"/>
            <w:vAlign w:val="center"/>
          </w:tcPr>
          <w:p w:rsidR="00A67BF0" w:rsidRDefault="00A67BF0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5245" w:type="dxa"/>
            <w:vAlign w:val="center"/>
          </w:tcPr>
          <w:p w:rsidR="00A67BF0" w:rsidRDefault="00A67BF0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World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Explorer 6. Zeszyt ćwiczeń do klasy szóstej szkoły podstawowej</w:t>
            </w:r>
          </w:p>
        </w:tc>
        <w:tc>
          <w:tcPr>
            <w:tcW w:w="1843" w:type="dxa"/>
            <w:vAlign w:val="center"/>
          </w:tcPr>
          <w:p w:rsidR="00A67BF0" w:rsidRDefault="00A67BF0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Patricia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Reilly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Marta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Mrozik-Jadacka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, Dorota Wosińska</w:t>
            </w:r>
          </w:p>
        </w:tc>
        <w:tc>
          <w:tcPr>
            <w:tcW w:w="1417" w:type="dxa"/>
            <w:vAlign w:val="center"/>
          </w:tcPr>
          <w:p w:rsidR="00A67BF0" w:rsidRDefault="00A67BF0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9788326721090</w:t>
            </w:r>
          </w:p>
        </w:tc>
        <w:tc>
          <w:tcPr>
            <w:tcW w:w="1560" w:type="dxa"/>
            <w:vAlign w:val="center"/>
          </w:tcPr>
          <w:p w:rsidR="00A67BF0" w:rsidRDefault="00A67BF0" w:rsidP="000C0F5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850" w:type="dxa"/>
            <w:vAlign w:val="center"/>
          </w:tcPr>
          <w:p w:rsidR="00A67BF0" w:rsidRDefault="00A67BF0" w:rsidP="00E84D8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9" w:type="dxa"/>
            <w:vAlign w:val="center"/>
          </w:tcPr>
          <w:p w:rsidR="00A67BF0" w:rsidRDefault="00A67BF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A67BF0" w:rsidRDefault="00A67BF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D10F65" w:rsidTr="00A67BF0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75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5245" w:type="dxa"/>
            <w:vAlign w:val="center"/>
          </w:tcPr>
          <w:p w:rsidR="00D10F65" w:rsidRDefault="00D10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Mach mit!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neu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 Podręcznik do języka niemieckiego dla klasy IV + CD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Szkoła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podstawowa</w:t>
            </w:r>
            <w:proofErr w:type="spellEnd"/>
          </w:p>
        </w:tc>
        <w:tc>
          <w:tcPr>
            <w:tcW w:w="1843" w:type="dxa"/>
            <w:vAlign w:val="center"/>
          </w:tcPr>
          <w:p w:rsidR="00D10F65" w:rsidRDefault="00D10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Wachowska Halina,  Materniak Mieczysława</w:t>
            </w:r>
          </w:p>
        </w:tc>
        <w:tc>
          <w:tcPr>
            <w:tcW w:w="1417" w:type="dxa"/>
            <w:vAlign w:val="center"/>
          </w:tcPr>
          <w:p w:rsidR="00D10F65" w:rsidRPr="00D10F65" w:rsidRDefault="00D10F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0F65">
              <w:rPr>
                <w:rFonts w:ascii="Calibri" w:hAnsi="Calibri"/>
                <w:color w:val="000000"/>
                <w:sz w:val="18"/>
                <w:szCs w:val="18"/>
              </w:rPr>
              <w:t>9788326227967</w:t>
            </w:r>
          </w:p>
        </w:tc>
        <w:tc>
          <w:tcPr>
            <w:tcW w:w="1560" w:type="dxa"/>
            <w:vAlign w:val="center"/>
          </w:tcPr>
          <w:p w:rsidR="00D10F65" w:rsidRDefault="00D10F65" w:rsidP="000C0F5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Wydawnictwo Szkolne PWN</w:t>
            </w:r>
          </w:p>
        </w:tc>
        <w:tc>
          <w:tcPr>
            <w:tcW w:w="850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9" w:type="dxa"/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D10F65" w:rsidTr="00A67BF0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75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5245" w:type="dxa"/>
            <w:vAlign w:val="center"/>
          </w:tcPr>
          <w:p w:rsidR="00D10F65" w:rsidRDefault="00D10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Mach mit! 1. Nowa edycja. Materiały ćwiczeniowe do języka niemieckiego dla klasy IV</w:t>
            </w:r>
          </w:p>
        </w:tc>
        <w:tc>
          <w:tcPr>
            <w:tcW w:w="1843" w:type="dxa"/>
            <w:vAlign w:val="center"/>
          </w:tcPr>
          <w:p w:rsidR="00D10F65" w:rsidRDefault="00D10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Wachowska Halina,  Materniak Mieczysława</w:t>
            </w:r>
          </w:p>
        </w:tc>
        <w:tc>
          <w:tcPr>
            <w:tcW w:w="1417" w:type="dxa"/>
            <w:vAlign w:val="center"/>
          </w:tcPr>
          <w:p w:rsidR="00D10F65" w:rsidRPr="00D10F65" w:rsidRDefault="00413F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5FDA">
              <w:rPr>
                <w:rFonts w:asciiTheme="minorHAnsi" w:hAnsiTheme="minorHAnsi"/>
                <w:color w:val="000000"/>
                <w:sz w:val="17"/>
                <w:szCs w:val="17"/>
              </w:rPr>
              <w:t>978832622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8728</w:t>
            </w:r>
          </w:p>
        </w:tc>
        <w:tc>
          <w:tcPr>
            <w:tcW w:w="1560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Wydawnictwo Szkolne PWN</w:t>
            </w:r>
          </w:p>
        </w:tc>
        <w:tc>
          <w:tcPr>
            <w:tcW w:w="850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9" w:type="dxa"/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D10F65" w:rsidTr="00A67BF0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D10F65" w:rsidRDefault="00D10F65" w:rsidP="00584839">
            <w:pPr>
              <w:spacing w:before="40" w:after="4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75" w:type="dxa"/>
            <w:vAlign w:val="center"/>
          </w:tcPr>
          <w:p w:rsidR="00D10F65" w:rsidRDefault="00D10F65" w:rsidP="00584839">
            <w:pPr>
              <w:spacing w:before="40" w:after="4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5245" w:type="dxa"/>
            <w:vAlign w:val="center"/>
          </w:tcPr>
          <w:p w:rsidR="00D10F65" w:rsidRDefault="00D10F65" w:rsidP="00584839">
            <w:pPr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Deutsch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. Słownik tematyczny</w:t>
            </w:r>
          </w:p>
        </w:tc>
        <w:tc>
          <w:tcPr>
            <w:tcW w:w="1843" w:type="dxa"/>
            <w:vAlign w:val="center"/>
          </w:tcPr>
          <w:p w:rsidR="00D10F65" w:rsidRDefault="00D10F65" w:rsidP="00584839">
            <w:pPr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Rostek Ewa Maria</w:t>
            </w:r>
          </w:p>
        </w:tc>
        <w:tc>
          <w:tcPr>
            <w:tcW w:w="1417" w:type="dxa"/>
            <w:vAlign w:val="center"/>
          </w:tcPr>
          <w:p w:rsidR="00D10F65" w:rsidRDefault="00D10F65" w:rsidP="00584839">
            <w:pPr>
              <w:spacing w:before="40" w:after="4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9788363685706</w:t>
            </w:r>
          </w:p>
        </w:tc>
        <w:tc>
          <w:tcPr>
            <w:tcW w:w="1560" w:type="dxa"/>
            <w:vAlign w:val="center"/>
          </w:tcPr>
          <w:p w:rsidR="00D10F65" w:rsidRDefault="00D10F65" w:rsidP="00584839">
            <w:pPr>
              <w:spacing w:before="40" w:after="4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Wagros</w:t>
            </w:r>
            <w:proofErr w:type="spellEnd"/>
          </w:p>
        </w:tc>
        <w:tc>
          <w:tcPr>
            <w:tcW w:w="850" w:type="dxa"/>
            <w:vAlign w:val="center"/>
          </w:tcPr>
          <w:p w:rsidR="00D10F65" w:rsidRDefault="00D10F65" w:rsidP="00584839">
            <w:pPr>
              <w:spacing w:before="40" w:after="4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9" w:type="dxa"/>
            <w:vAlign w:val="center"/>
          </w:tcPr>
          <w:p w:rsidR="00D10F65" w:rsidRDefault="00D10F65" w:rsidP="00584839">
            <w:pPr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D10F65" w:rsidRDefault="00D10F65" w:rsidP="00584839">
            <w:pPr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D10F65" w:rsidTr="00A67BF0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D10F65" w:rsidRDefault="00D10F65" w:rsidP="00D10F6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75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5245" w:type="dxa"/>
            <w:vAlign w:val="center"/>
          </w:tcPr>
          <w:p w:rsidR="00D10F65" w:rsidRDefault="00D10F65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 Fiszki PLUS Zwroty konwersacyjne dla początkujących (600 fiszek + program i nagrania do pobrania + kolorowe przegródki + etui)</w:t>
            </w:r>
          </w:p>
        </w:tc>
        <w:tc>
          <w:tcPr>
            <w:tcW w:w="1843" w:type="dxa"/>
            <w:vAlign w:val="center"/>
          </w:tcPr>
          <w:p w:rsidR="00D10F65" w:rsidRDefault="00D10F65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Praca zbiorowa</w:t>
            </w:r>
          </w:p>
        </w:tc>
        <w:tc>
          <w:tcPr>
            <w:tcW w:w="1417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9788377886106</w:t>
            </w:r>
          </w:p>
        </w:tc>
        <w:tc>
          <w:tcPr>
            <w:tcW w:w="1560" w:type="dxa"/>
            <w:vAlign w:val="center"/>
          </w:tcPr>
          <w:p w:rsidR="00D10F65" w:rsidRDefault="00D10F65" w:rsidP="000C0F5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Wydawnictwo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Edgard</w:t>
            </w:r>
            <w:proofErr w:type="spellEnd"/>
          </w:p>
        </w:tc>
        <w:tc>
          <w:tcPr>
            <w:tcW w:w="850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9" w:type="dxa"/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D10F65" w:rsidTr="00A67BF0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D10F65" w:rsidRDefault="00D10F65" w:rsidP="00D10F6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75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5245" w:type="dxa"/>
            <w:vAlign w:val="center"/>
          </w:tcPr>
          <w:p w:rsidR="00D10F65" w:rsidRDefault="00D10F65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 naprawdę dla Ciebie + Samouczek z płytą CD</w:t>
            </w:r>
          </w:p>
        </w:tc>
        <w:tc>
          <w:tcPr>
            <w:tcW w:w="1843" w:type="dxa"/>
            <w:vAlign w:val="center"/>
          </w:tcPr>
          <w:p w:rsidR="00D10F65" w:rsidRDefault="00D10F65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Agnieszka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Drummer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, Małgorzata Grabowska</w:t>
            </w:r>
          </w:p>
        </w:tc>
        <w:tc>
          <w:tcPr>
            <w:tcW w:w="1417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9788375615302</w:t>
            </w:r>
          </w:p>
        </w:tc>
        <w:tc>
          <w:tcPr>
            <w:tcW w:w="1560" w:type="dxa"/>
            <w:vAlign w:val="center"/>
          </w:tcPr>
          <w:p w:rsidR="00D10F65" w:rsidRDefault="00D10F65" w:rsidP="000C0F5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Poltext</w:t>
            </w:r>
            <w:proofErr w:type="spellEnd"/>
          </w:p>
        </w:tc>
        <w:tc>
          <w:tcPr>
            <w:tcW w:w="850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9" w:type="dxa"/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D10F65" w:rsidTr="00A67BF0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75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5245" w:type="dxa"/>
            <w:vAlign w:val="center"/>
          </w:tcPr>
          <w:p w:rsidR="00D10F65" w:rsidRDefault="00D10F65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Organizer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ósmoklasisty. Repetytorium</w:t>
            </w:r>
          </w:p>
        </w:tc>
        <w:tc>
          <w:tcPr>
            <w:tcW w:w="1843" w:type="dxa"/>
            <w:vAlign w:val="center"/>
          </w:tcPr>
          <w:p w:rsidR="00D10F65" w:rsidRDefault="00D10F65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Paulina Kawa, </w:t>
            </w:r>
          </w:p>
          <w:p w:rsidR="00D10F65" w:rsidRDefault="00D10F65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Joanna Pac-Kabała</w:t>
            </w:r>
          </w:p>
        </w:tc>
        <w:tc>
          <w:tcPr>
            <w:tcW w:w="1417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9788326230226</w:t>
            </w:r>
          </w:p>
        </w:tc>
        <w:tc>
          <w:tcPr>
            <w:tcW w:w="1560" w:type="dxa"/>
            <w:vAlign w:val="center"/>
          </w:tcPr>
          <w:p w:rsidR="00D10F65" w:rsidRDefault="00D10F65" w:rsidP="000C0F5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Polskie Wydawnictwo naukowe</w:t>
            </w:r>
          </w:p>
        </w:tc>
        <w:tc>
          <w:tcPr>
            <w:tcW w:w="850" w:type="dxa"/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89" w:type="dxa"/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D10F65" w:rsidTr="00D10F65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0F65" w:rsidRDefault="00D10F65" w:rsidP="00D10F6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10F65" w:rsidRDefault="00D10F65" w:rsidP="00E84D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ósmoklasisty Język niemiecki Arkusze egzaminacyjne + CD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0F65" w:rsidRDefault="00D10F65" w:rsidP="00E84D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Wachowska Halina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9788326230233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Wydawnictwo Szkolne PWN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0F65" w:rsidRDefault="00D10F65" w:rsidP="00E84D8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0F65" w:rsidRDefault="00D10F6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161D7" w:rsidTr="00D10F65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61D7" w:rsidRDefault="007161D7" w:rsidP="00D10F6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  <w:r w:rsidR="00D10F65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1D7" w:rsidRDefault="007161D7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1D7" w:rsidRDefault="007161D7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Repetytorium gimnazjalne. </w:t>
            </w:r>
          </w:p>
          <w:p w:rsidR="007161D7" w:rsidRDefault="007161D7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Język niemiecki. Poziom podstawowy i rozszerzony. Podręcznik + CD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1D7" w:rsidRDefault="007161D7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Danuta Kin,</w:t>
            </w:r>
          </w:p>
          <w:p w:rsidR="007161D7" w:rsidRDefault="007161D7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Szurmant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,</w:t>
            </w:r>
          </w:p>
          <w:p w:rsidR="007161D7" w:rsidRDefault="007161D7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Monika Ostrowska-Polak,</w:t>
            </w:r>
          </w:p>
          <w:p w:rsidR="007161D7" w:rsidRDefault="007161D7" w:rsidP="00E84D8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Alexander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Alisch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1D7" w:rsidRDefault="007161D7" w:rsidP="00E84D8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9788378822196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1D7" w:rsidRDefault="007161D7" w:rsidP="000C0F5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1D7" w:rsidRDefault="007161D7" w:rsidP="00E84D8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1D7" w:rsidRDefault="007161D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1D7" w:rsidRDefault="007161D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161D7" w:rsidTr="00A67BF0">
        <w:tc>
          <w:tcPr>
            <w:tcW w:w="88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1D7" w:rsidRPr="00952AD3" w:rsidRDefault="007161D7" w:rsidP="00E84D85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161D7" w:rsidRPr="00952AD3" w:rsidRDefault="007161D7" w:rsidP="00E84D85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161D7" w:rsidRPr="00A67BF0" w:rsidRDefault="007161D7" w:rsidP="000C0F51">
            <w:pPr>
              <w:spacing w:before="60" w:after="60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A67BF0">
              <w:rPr>
                <w:rFonts w:asciiTheme="minorHAnsi" w:hAnsiTheme="minorHAnsi" w:cs="Arial"/>
                <w:b/>
                <w:color w:val="000000"/>
              </w:rPr>
              <w:t>Razem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161D7" w:rsidRPr="00A67BF0" w:rsidRDefault="007161D7" w:rsidP="00D10F65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A67BF0">
              <w:rPr>
                <w:rFonts w:asciiTheme="minorHAnsi" w:hAnsiTheme="minorHAnsi" w:cs="Arial"/>
                <w:b/>
                <w:color w:val="000000"/>
              </w:rPr>
              <w:t>3</w:t>
            </w:r>
            <w:r w:rsidR="00D10F65">
              <w:rPr>
                <w:rFonts w:asciiTheme="minorHAnsi" w:hAnsiTheme="minorHAnsi" w:cs="Arial"/>
                <w:b/>
                <w:color w:val="000000"/>
              </w:rPr>
              <w:t>36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1D7" w:rsidRPr="00A67BF0" w:rsidRDefault="007161D7" w:rsidP="00A67BF0">
            <w:pPr>
              <w:spacing w:before="60" w:after="60"/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1D7" w:rsidRPr="00A67BF0" w:rsidRDefault="007161D7" w:rsidP="00A67BF0">
            <w:pPr>
              <w:spacing w:before="60" w:after="60"/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:rsidR="000C0F51" w:rsidRDefault="000C0F51"/>
    <w:p w:rsidR="00206454" w:rsidRDefault="00206454" w:rsidP="00BC6701">
      <w:pPr>
        <w:sectPr w:rsidR="00206454" w:rsidSect="00700428">
          <w:pgSz w:w="16838" w:h="11906" w:orient="landscape" w:code="9"/>
          <w:pgMar w:top="851" w:right="567" w:bottom="851" w:left="709" w:header="136" w:footer="198" w:gutter="0"/>
          <w:cols w:space="708"/>
          <w:docGrid w:linePitch="360"/>
        </w:sectPr>
      </w:pPr>
    </w:p>
    <w:p w:rsidR="00BC6701" w:rsidRDefault="00BC6701" w:rsidP="00BC6701"/>
    <w:p w:rsidR="00206454" w:rsidRPr="00206454" w:rsidRDefault="00206454" w:rsidP="00206454">
      <w:pPr>
        <w:spacing w:line="288" w:lineRule="auto"/>
        <w:ind w:right="-2"/>
        <w:jc w:val="both"/>
        <w:rPr>
          <w:rFonts w:asciiTheme="minorHAnsi" w:hAnsiTheme="minorHAnsi"/>
          <w:sz w:val="21"/>
          <w:szCs w:val="21"/>
        </w:rPr>
      </w:pPr>
      <w:r w:rsidRPr="00206454">
        <w:rPr>
          <w:rFonts w:asciiTheme="minorHAnsi" w:hAnsiTheme="minorHAnsi" w:cs="Arial"/>
          <w:sz w:val="21"/>
          <w:szCs w:val="21"/>
        </w:rPr>
        <w:t xml:space="preserve">Ponadto </w:t>
      </w:r>
      <w:r w:rsidRPr="00206454">
        <w:rPr>
          <w:rFonts w:asciiTheme="minorHAnsi" w:hAnsiTheme="minorHAnsi"/>
          <w:sz w:val="21"/>
          <w:szCs w:val="21"/>
        </w:rPr>
        <w:t xml:space="preserve">oświadczam, że: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69"/>
      </w:tblGrid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1.</w:t>
            </w:r>
          </w:p>
        </w:tc>
        <w:tc>
          <w:tcPr>
            <w:tcW w:w="9669" w:type="dxa"/>
          </w:tcPr>
          <w:p w:rsidR="00206454" w:rsidRPr="00206454" w:rsidRDefault="00206454" w:rsidP="00510A27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20645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posiadam uprawnienia do wykonywania określonej działalności lub czynności, jeżeli ustawy nakładają obowiązek posiadania takich uprawnień</w:t>
            </w:r>
            <w:r w:rsidR="00510A2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,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2.</w:t>
            </w:r>
          </w:p>
        </w:tc>
        <w:tc>
          <w:tcPr>
            <w:tcW w:w="9669" w:type="dxa"/>
          </w:tcPr>
          <w:p w:rsidR="00206454" w:rsidRPr="00206454" w:rsidRDefault="00206454" w:rsidP="00206454">
            <w:pPr>
              <w:spacing w:line="288" w:lineRule="auto"/>
              <w:rPr>
                <w:rFonts w:asciiTheme="minorHAnsi" w:hAnsiTheme="minorHAnsi"/>
                <w:sz w:val="21"/>
                <w:szCs w:val="21"/>
              </w:rPr>
            </w:pPr>
            <w:r w:rsidRPr="0020645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posiadam niezbędną wiedzę i doświadczenie oraz dys</w:t>
            </w:r>
            <w:r w:rsidR="00510A2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ponują potencjałem technicznym </w:t>
            </w:r>
            <w:r w:rsidRPr="0020645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i osobami zdolnymi do wykonania zadania.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3.</w:t>
            </w:r>
          </w:p>
        </w:tc>
        <w:tc>
          <w:tcPr>
            <w:tcW w:w="9669" w:type="dxa"/>
          </w:tcPr>
          <w:p w:rsidR="00206454" w:rsidRPr="00206454" w:rsidRDefault="00206454" w:rsidP="00206454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20645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znajduje się w sytuacji ekonomicznej i finansowej zapewniającej wykonanie niniejszego zadania.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4.</w:t>
            </w:r>
          </w:p>
        </w:tc>
        <w:tc>
          <w:tcPr>
            <w:tcW w:w="9669" w:type="dxa"/>
          </w:tcPr>
          <w:p w:rsidR="00206454" w:rsidRPr="00510A27" w:rsidRDefault="00206454" w:rsidP="00206454">
            <w:pPr>
              <w:pStyle w:val="justify"/>
              <w:spacing w:line="288" w:lineRule="auto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prowadzę / nie prowadzę* działalności gospodarczej w rozumieniu ustawy z dnia 2 lipca 2004 r. o swobodzie działalności gospodarczej (Dz. U. z 2015 r. poz. 584 z </w:t>
            </w:r>
            <w:proofErr w:type="spellStart"/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>późn</w:t>
            </w:r>
            <w:proofErr w:type="spellEnd"/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. zm.) w zakresie objętym przedmiotem ogłoszenia.       </w:t>
            </w:r>
            <w:r w:rsidR="00510A27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       </w:t>
            </w:r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>W ramach realizacji ogłoszenia nie będę rozliczał/a się/ będę rozliczał/a się* na podstawie faktury [*niepotrzebne skreślić].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5.</w:t>
            </w:r>
          </w:p>
        </w:tc>
        <w:tc>
          <w:tcPr>
            <w:tcW w:w="9669" w:type="dxa"/>
          </w:tcPr>
          <w:p w:rsidR="00206454" w:rsidRPr="00206454" w:rsidRDefault="00206454" w:rsidP="00206454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>oświadczam, że jestem związany/a niniejszą ofertą przez okres 30 dni od daty, w której upływa termin składania ofert.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6.</w:t>
            </w:r>
          </w:p>
        </w:tc>
        <w:tc>
          <w:tcPr>
            <w:tcW w:w="9669" w:type="dxa"/>
          </w:tcPr>
          <w:p w:rsidR="00206454" w:rsidRPr="00206454" w:rsidRDefault="00206454" w:rsidP="00206454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>oświadczam, że w przypadku wyboru mojej oferty zawrę umowę z Zamawiającym</w:t>
            </w:r>
            <w:r w:rsidRPr="00206454" w:rsidDel="009B4625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>na zasadach określon</w:t>
            </w:r>
            <w:r w:rsidR="00510A27">
              <w:rPr>
                <w:rFonts w:asciiTheme="minorHAnsi" w:hAnsiTheme="minorHAnsi" w:cs="Arial"/>
                <w:color w:val="000000"/>
                <w:sz w:val="21"/>
                <w:szCs w:val="21"/>
              </w:rPr>
              <w:t>ych w zapytaniu o cenę</w:t>
            </w:r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7.</w:t>
            </w:r>
          </w:p>
        </w:tc>
        <w:tc>
          <w:tcPr>
            <w:tcW w:w="9669" w:type="dxa"/>
          </w:tcPr>
          <w:p w:rsidR="00206454" w:rsidRPr="00206454" w:rsidRDefault="00206454" w:rsidP="00510A27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>oświadczam, że zapoznałem/</w:t>
            </w:r>
            <w:proofErr w:type="spellStart"/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>am</w:t>
            </w:r>
            <w:proofErr w:type="spellEnd"/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się z treścią </w:t>
            </w:r>
            <w:r w:rsidR="00510A27">
              <w:rPr>
                <w:rFonts w:asciiTheme="minorHAnsi" w:hAnsiTheme="minorHAnsi" w:cs="Arial"/>
                <w:color w:val="000000"/>
                <w:sz w:val="21"/>
                <w:szCs w:val="21"/>
              </w:rPr>
              <w:t>zapytania o cenę</w:t>
            </w:r>
            <w:r w:rsidRPr="00206454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i akceptuję je bez zastrzeżeń.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8.</w:t>
            </w:r>
          </w:p>
        </w:tc>
        <w:tc>
          <w:tcPr>
            <w:tcW w:w="9669" w:type="dxa"/>
          </w:tcPr>
          <w:p w:rsidR="00206454" w:rsidRPr="00206454" w:rsidRDefault="00206454" w:rsidP="00206454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206454">
              <w:rPr>
                <w:rFonts w:asciiTheme="minorHAnsi" w:hAnsiTheme="minorHAnsi" w:cs="Arial"/>
                <w:sz w:val="21"/>
                <w:szCs w:val="21"/>
              </w:rPr>
      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  <w:r w:rsidRPr="00206454">
              <w:rPr>
                <w:rFonts w:ascii="Calibri" w:hAnsi="Calibri" w:cs="Arial"/>
                <w:kern w:val="20"/>
                <w:sz w:val="21"/>
                <w:szCs w:val="21"/>
              </w:rPr>
              <w:t>10.</w:t>
            </w:r>
          </w:p>
        </w:tc>
        <w:tc>
          <w:tcPr>
            <w:tcW w:w="9669" w:type="dxa"/>
          </w:tcPr>
          <w:p w:rsidR="00206454" w:rsidRPr="00206454" w:rsidRDefault="00206454" w:rsidP="00206454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206454">
              <w:rPr>
                <w:rFonts w:asciiTheme="minorHAnsi" w:hAnsiTheme="minorHAnsi" w:cs="Arial"/>
                <w:sz w:val="21"/>
                <w:szCs w:val="21"/>
              </w:rPr>
              <w:t xml:space="preserve">oświadczam, iż nie znajduję się w stanie likwidacji lub ogłoszenia upadłości. </w:t>
            </w:r>
          </w:p>
        </w:tc>
      </w:tr>
      <w:tr w:rsidR="00206454" w:rsidRPr="00206454" w:rsidTr="00947296">
        <w:tc>
          <w:tcPr>
            <w:tcW w:w="567" w:type="dxa"/>
          </w:tcPr>
          <w:p w:rsidR="00206454" w:rsidRPr="00206454" w:rsidRDefault="00206454" w:rsidP="00206454">
            <w:pPr>
              <w:spacing w:line="288" w:lineRule="auto"/>
              <w:rPr>
                <w:rFonts w:ascii="Calibri" w:hAnsi="Calibri" w:cs="Arial"/>
                <w:kern w:val="20"/>
                <w:sz w:val="21"/>
                <w:szCs w:val="21"/>
              </w:rPr>
            </w:pPr>
          </w:p>
        </w:tc>
        <w:tc>
          <w:tcPr>
            <w:tcW w:w="9669" w:type="dxa"/>
          </w:tcPr>
          <w:p w:rsidR="00206454" w:rsidRPr="00206454" w:rsidRDefault="00206454" w:rsidP="00206454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206454" w:rsidRPr="00DC0746" w:rsidRDefault="00206454" w:rsidP="00206454">
      <w:pPr>
        <w:pStyle w:val="p"/>
        <w:spacing w:line="312" w:lineRule="auto"/>
        <w:rPr>
          <w:rFonts w:asciiTheme="minorHAnsi" w:hAnsiTheme="minorHAnsi"/>
          <w:sz w:val="20"/>
          <w:szCs w:val="20"/>
        </w:rPr>
      </w:pPr>
    </w:p>
    <w:p w:rsidR="00206454" w:rsidRPr="00BE0971" w:rsidRDefault="00206454" w:rsidP="00206454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[*niepotrzebne skreślić]</w:t>
      </w:r>
    </w:p>
    <w:p w:rsidR="00206454" w:rsidRDefault="00206454" w:rsidP="00206454"/>
    <w:p w:rsidR="00206454" w:rsidRDefault="00206454" w:rsidP="00206454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206454" w:rsidTr="00510A27">
        <w:tc>
          <w:tcPr>
            <w:tcW w:w="5670" w:type="dxa"/>
            <w:tcBorders>
              <w:bottom w:val="dotted" w:sz="4" w:space="0" w:color="auto"/>
            </w:tcBorders>
          </w:tcPr>
          <w:p w:rsidR="00206454" w:rsidRDefault="00206454" w:rsidP="00947296">
            <w:pPr>
              <w:pStyle w:val="right"/>
            </w:pPr>
          </w:p>
        </w:tc>
      </w:tr>
      <w:tr w:rsidR="00206454" w:rsidTr="00510A27">
        <w:tc>
          <w:tcPr>
            <w:tcW w:w="5670" w:type="dxa"/>
            <w:tcBorders>
              <w:top w:val="dotted" w:sz="4" w:space="0" w:color="auto"/>
            </w:tcBorders>
          </w:tcPr>
          <w:p w:rsidR="00206454" w:rsidRPr="00510A27" w:rsidRDefault="00206454" w:rsidP="00510A2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EF78A7">
              <w:rPr>
                <w:rFonts w:asciiTheme="minorHAnsi" w:hAnsiTheme="minorHAnsi"/>
                <w:b/>
                <w:smallCaps/>
                <w:sz w:val="14"/>
                <w:szCs w:val="14"/>
              </w:rPr>
              <w:t xml:space="preserve">Czytelny Podpis </w:t>
            </w:r>
            <w:r w:rsidR="00510A27">
              <w:rPr>
                <w:rFonts w:asciiTheme="minorHAnsi" w:hAnsiTheme="minorHAnsi"/>
                <w:b/>
                <w:smallCaps/>
                <w:sz w:val="14"/>
                <w:szCs w:val="14"/>
              </w:rPr>
              <w:t xml:space="preserve">i </w:t>
            </w:r>
            <w:r w:rsidRPr="00EF78A7">
              <w:rPr>
                <w:rFonts w:asciiTheme="minorHAnsi" w:hAnsiTheme="minorHAnsi"/>
                <w:b/>
                <w:smallCaps/>
                <w:sz w:val="14"/>
                <w:szCs w:val="14"/>
              </w:rPr>
              <w:t xml:space="preserve">Pieczęć Osoby Uprawnionej do Składania Oświadczeń Woli w imieniu </w:t>
            </w:r>
            <w:r w:rsidR="00510A27">
              <w:rPr>
                <w:rFonts w:asciiTheme="minorHAnsi" w:hAnsiTheme="minorHAnsi"/>
                <w:b/>
                <w:smallCaps/>
                <w:sz w:val="14"/>
                <w:szCs w:val="14"/>
              </w:rPr>
              <w:t>Oferenta</w:t>
            </w:r>
          </w:p>
        </w:tc>
      </w:tr>
    </w:tbl>
    <w:p w:rsidR="00206454" w:rsidRPr="00BC6701" w:rsidRDefault="00206454" w:rsidP="00BC6701"/>
    <w:sectPr w:rsidR="00206454" w:rsidRPr="00BC6701" w:rsidSect="00206454">
      <w:pgSz w:w="11906" w:h="16838" w:code="9"/>
      <w:pgMar w:top="567" w:right="851" w:bottom="709" w:left="851" w:header="136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1E" w:rsidRDefault="00651E1E">
      <w:r>
        <w:separator/>
      </w:r>
    </w:p>
  </w:endnote>
  <w:endnote w:type="continuationSeparator" w:id="0">
    <w:p w:rsidR="00651E1E" w:rsidRDefault="0065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841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A0EE6" w:rsidRDefault="000A0EE6">
        <w:pPr>
          <w:pStyle w:val="Stopka"/>
          <w:rPr>
            <w:rFonts w:asciiTheme="minorHAnsi" w:hAnsiTheme="minorHAnsi"/>
            <w:sz w:val="16"/>
            <w:szCs w:val="16"/>
          </w:rPr>
        </w:pPr>
      </w:p>
      <w:tbl>
        <w:tblPr>
          <w:tblStyle w:val="Tabela-Siatka"/>
          <w:tblW w:w="0" w:type="auto"/>
          <w:jc w:val="center"/>
          <w:tblInd w:w="-79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5121"/>
          <w:gridCol w:w="6091"/>
        </w:tblGrid>
        <w:tr w:rsidR="000A0EE6" w:rsidTr="00700428">
          <w:trPr>
            <w:jc w:val="center"/>
          </w:trPr>
          <w:tc>
            <w:tcPr>
              <w:tcW w:w="5964" w:type="dxa"/>
            </w:tcPr>
            <w:p w:rsidR="000A0EE6" w:rsidRDefault="000A0EE6" w:rsidP="00B019C7">
              <w:pPr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</w:pPr>
              <w:r w:rsidRPr="00A25A23">
                <w:rPr>
                  <w:rFonts w:asciiTheme="minorHAnsi" w:hAnsiTheme="minorHAnsi"/>
                  <w:b/>
                  <w:noProof/>
                  <w:color w:val="262626"/>
                  <w:sz w:val="16"/>
                  <w:szCs w:val="16"/>
                  <w:lang w:eastAsia="pl-PL" w:bidi="ar-SA"/>
                </w:rPr>
                <w:drawing>
                  <wp:inline distT="0" distB="0" distL="0" distR="0">
                    <wp:extent cx="1063358" cy="563776"/>
                    <wp:effectExtent l="19050" t="0" r="3442" b="0"/>
                    <wp:docPr id="4" name="Obraz 3" descr="FIRS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IRS Logo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3393" cy="5637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387" w:type="dxa"/>
            </w:tcPr>
            <w:p w:rsidR="000A0EE6" w:rsidRPr="001C6D54" w:rsidRDefault="000A0EE6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t>FUNDACJA INICJOWANIA ROZWOJU SPOŁECZNEGO</w:t>
              </w: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br/>
              </w: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Biuro projektu: </w:t>
              </w:r>
            </w:p>
            <w:p w:rsidR="000A0EE6" w:rsidRPr="001C6D54" w:rsidRDefault="000A0EE6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ul. Jedności Narodowej 112, 50-301 Wrocław </w:t>
              </w:r>
            </w:p>
            <w:p w:rsidR="000A0EE6" w:rsidRPr="001C6D54" w:rsidRDefault="000A0EE6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tel. 71 72 42 298</w:t>
              </w:r>
            </w:p>
            <w:p w:rsidR="000A0EE6" w:rsidRPr="00A25A23" w:rsidRDefault="000A0EE6" w:rsidP="00B019C7">
              <w:pPr>
                <w:jc w:val="right"/>
                <w:rPr>
                  <w:rFonts w:asciiTheme="minorHAnsi" w:hAnsiTheme="minorHAnsi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www.firs.org.pl</w:t>
              </w:r>
            </w:p>
          </w:tc>
        </w:tr>
      </w:tbl>
      <w:p w:rsidR="000A0EE6" w:rsidRDefault="000A0EE6">
        <w:pPr>
          <w:pStyle w:val="Stopka"/>
        </w:pPr>
        <w:r w:rsidRPr="0060615B">
          <w:rPr>
            <w:rFonts w:asciiTheme="minorHAnsi" w:hAnsiTheme="minorHAnsi"/>
            <w:sz w:val="16"/>
            <w:szCs w:val="16"/>
          </w:rPr>
          <w:t xml:space="preserve">str. </w:t>
        </w:r>
        <w:r w:rsidR="006F74B4" w:rsidRPr="0060615B">
          <w:rPr>
            <w:rFonts w:asciiTheme="minorHAnsi" w:hAnsiTheme="minorHAnsi"/>
            <w:sz w:val="16"/>
            <w:szCs w:val="16"/>
          </w:rPr>
          <w:fldChar w:fldCharType="begin"/>
        </w:r>
        <w:r w:rsidRPr="0060615B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6F74B4" w:rsidRPr="0060615B">
          <w:rPr>
            <w:rFonts w:asciiTheme="minorHAnsi" w:hAnsiTheme="minorHAnsi"/>
            <w:sz w:val="16"/>
            <w:szCs w:val="16"/>
          </w:rPr>
          <w:fldChar w:fldCharType="separate"/>
        </w:r>
        <w:r w:rsidR="00413FD5">
          <w:rPr>
            <w:rFonts w:asciiTheme="minorHAnsi" w:hAnsiTheme="minorHAnsi"/>
            <w:noProof/>
            <w:sz w:val="16"/>
            <w:szCs w:val="16"/>
          </w:rPr>
          <w:t>3</w:t>
        </w:r>
        <w:r w:rsidR="006F74B4" w:rsidRPr="0060615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A0EE6" w:rsidRDefault="000A0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1E" w:rsidRDefault="00651E1E">
      <w:r>
        <w:separator/>
      </w:r>
    </w:p>
  </w:footnote>
  <w:footnote w:type="continuationSeparator" w:id="0">
    <w:p w:rsidR="00651E1E" w:rsidRDefault="0065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E6" w:rsidRDefault="000A0EE6" w:rsidP="00B62E4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477209" cy="638070"/>
          <wp:effectExtent l="19050" t="0" r="0" b="0"/>
          <wp:docPr id="1" name="Obraz 1" descr="C:\Users\FIRS\Documents\Iwona\logotypy\FEPR-DS-UE-EFS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FEPR-DS-UE-EFS\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093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477209" cy="63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color w:val="262626"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-2262505</wp:posOffset>
          </wp:positionH>
          <wp:positionV relativeFrom="margin">
            <wp:posOffset>843915</wp:posOffset>
          </wp:positionV>
          <wp:extent cx="1609725" cy="549910"/>
          <wp:effectExtent l="0" t="0" r="9525" b="2540"/>
          <wp:wrapSquare wrapText="bothSides"/>
          <wp:docPr id="2" name="Obraz 2" descr="cropped-logo_f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ropped-logo_fd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604D2"/>
    <w:multiLevelType w:val="hybridMultilevel"/>
    <w:tmpl w:val="1EF4DA6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62572"/>
    <w:multiLevelType w:val="hybridMultilevel"/>
    <w:tmpl w:val="73F4F300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352D1"/>
    <w:multiLevelType w:val="hybridMultilevel"/>
    <w:tmpl w:val="C600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92DAA"/>
    <w:multiLevelType w:val="hybridMultilevel"/>
    <w:tmpl w:val="F730853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03AC4"/>
    <w:multiLevelType w:val="hybridMultilevel"/>
    <w:tmpl w:val="416E7078"/>
    <w:lvl w:ilvl="0" w:tplc="1C30D4D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50D6B"/>
    <w:multiLevelType w:val="hybridMultilevel"/>
    <w:tmpl w:val="CBDEB7BE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160A"/>
    <w:multiLevelType w:val="multilevel"/>
    <w:tmpl w:val="725499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387354"/>
    <w:multiLevelType w:val="hybridMultilevel"/>
    <w:tmpl w:val="5CDCBF18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63A2D04"/>
    <w:multiLevelType w:val="hybridMultilevel"/>
    <w:tmpl w:val="C6868A12"/>
    <w:lvl w:ilvl="0" w:tplc="C39A7A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574A4A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7A3A5F4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D502D7"/>
    <w:multiLevelType w:val="hybridMultilevel"/>
    <w:tmpl w:val="4C7E144A"/>
    <w:lvl w:ilvl="0" w:tplc="BB5EB4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B543E"/>
    <w:multiLevelType w:val="hybridMultilevel"/>
    <w:tmpl w:val="4706243A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3876DE"/>
    <w:multiLevelType w:val="hybridMultilevel"/>
    <w:tmpl w:val="D4263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A54253"/>
    <w:multiLevelType w:val="hybridMultilevel"/>
    <w:tmpl w:val="845EA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22391C"/>
    <w:multiLevelType w:val="hybridMultilevel"/>
    <w:tmpl w:val="323C98D8"/>
    <w:lvl w:ilvl="0" w:tplc="B8005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0180588"/>
    <w:multiLevelType w:val="hybridMultilevel"/>
    <w:tmpl w:val="9E74383C"/>
    <w:lvl w:ilvl="0" w:tplc="6A64EE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F0158"/>
    <w:multiLevelType w:val="multilevel"/>
    <w:tmpl w:val="D4520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7E85043"/>
    <w:multiLevelType w:val="hybridMultilevel"/>
    <w:tmpl w:val="E46ECBE8"/>
    <w:lvl w:ilvl="0" w:tplc="27206E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95629D0"/>
    <w:multiLevelType w:val="hybridMultilevel"/>
    <w:tmpl w:val="B986EDE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715F3"/>
    <w:multiLevelType w:val="hybridMultilevel"/>
    <w:tmpl w:val="E8048CC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19"/>
  </w:num>
  <w:num w:numId="10">
    <w:abstractNumId w:val="3"/>
  </w:num>
  <w:num w:numId="11">
    <w:abstractNumId w:val="6"/>
  </w:num>
  <w:num w:numId="12">
    <w:abstractNumId w:val="20"/>
  </w:num>
  <w:num w:numId="13">
    <w:abstractNumId w:val="18"/>
  </w:num>
  <w:num w:numId="14">
    <w:abstractNumId w:val="8"/>
  </w:num>
  <w:num w:numId="15">
    <w:abstractNumId w:val="17"/>
  </w:num>
  <w:num w:numId="16">
    <w:abstractNumId w:val="11"/>
  </w:num>
  <w:num w:numId="17">
    <w:abstractNumId w:val="4"/>
  </w:num>
  <w:num w:numId="18">
    <w:abstractNumId w:val="12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33E8A"/>
    <w:rsid w:val="00000F3F"/>
    <w:rsid w:val="00002020"/>
    <w:rsid w:val="00004974"/>
    <w:rsid w:val="0001044F"/>
    <w:rsid w:val="0001318C"/>
    <w:rsid w:val="00022B4E"/>
    <w:rsid w:val="0002742B"/>
    <w:rsid w:val="00027944"/>
    <w:rsid w:val="00027F7D"/>
    <w:rsid w:val="00033770"/>
    <w:rsid w:val="00036856"/>
    <w:rsid w:val="00047EF7"/>
    <w:rsid w:val="000526F5"/>
    <w:rsid w:val="00057A9F"/>
    <w:rsid w:val="00071360"/>
    <w:rsid w:val="00076770"/>
    <w:rsid w:val="0008387A"/>
    <w:rsid w:val="000A0EE6"/>
    <w:rsid w:val="000A66C1"/>
    <w:rsid w:val="000A6833"/>
    <w:rsid w:val="000B2F99"/>
    <w:rsid w:val="000C0F51"/>
    <w:rsid w:val="000C1A45"/>
    <w:rsid w:val="000C27DC"/>
    <w:rsid w:val="000C7797"/>
    <w:rsid w:val="000D5460"/>
    <w:rsid w:val="000E087F"/>
    <w:rsid w:val="000E41A3"/>
    <w:rsid w:val="000E6058"/>
    <w:rsid w:val="000E7FF6"/>
    <w:rsid w:val="000F53C7"/>
    <w:rsid w:val="000F5952"/>
    <w:rsid w:val="00107242"/>
    <w:rsid w:val="001132A6"/>
    <w:rsid w:val="00117025"/>
    <w:rsid w:val="00117033"/>
    <w:rsid w:val="00124CC0"/>
    <w:rsid w:val="001259A0"/>
    <w:rsid w:val="00132AA1"/>
    <w:rsid w:val="00141A00"/>
    <w:rsid w:val="00162B00"/>
    <w:rsid w:val="001731CB"/>
    <w:rsid w:val="0018164C"/>
    <w:rsid w:val="00192F1E"/>
    <w:rsid w:val="00195311"/>
    <w:rsid w:val="0019665D"/>
    <w:rsid w:val="001A0434"/>
    <w:rsid w:val="001A28EC"/>
    <w:rsid w:val="001A7734"/>
    <w:rsid w:val="001B5FED"/>
    <w:rsid w:val="001C12E8"/>
    <w:rsid w:val="001C57AE"/>
    <w:rsid w:val="001C6D54"/>
    <w:rsid w:val="001D5BDD"/>
    <w:rsid w:val="001F2365"/>
    <w:rsid w:val="001F25CB"/>
    <w:rsid w:val="0020258F"/>
    <w:rsid w:val="002041AB"/>
    <w:rsid w:val="00206454"/>
    <w:rsid w:val="00216A54"/>
    <w:rsid w:val="002225E5"/>
    <w:rsid w:val="0022284F"/>
    <w:rsid w:val="00223E96"/>
    <w:rsid w:val="00226652"/>
    <w:rsid w:val="0023286A"/>
    <w:rsid w:val="0023654A"/>
    <w:rsid w:val="00240FEB"/>
    <w:rsid w:val="00242F0E"/>
    <w:rsid w:val="00247E3B"/>
    <w:rsid w:val="00250662"/>
    <w:rsid w:val="00261D15"/>
    <w:rsid w:val="002752CD"/>
    <w:rsid w:val="00275664"/>
    <w:rsid w:val="002A17FE"/>
    <w:rsid w:val="002C2CBC"/>
    <w:rsid w:val="002D17D3"/>
    <w:rsid w:val="002E2C36"/>
    <w:rsid w:val="002F07B7"/>
    <w:rsid w:val="002F50FA"/>
    <w:rsid w:val="003009E2"/>
    <w:rsid w:val="00306911"/>
    <w:rsid w:val="00311B65"/>
    <w:rsid w:val="00322B11"/>
    <w:rsid w:val="00327300"/>
    <w:rsid w:val="0033075B"/>
    <w:rsid w:val="003342DF"/>
    <w:rsid w:val="00335AE6"/>
    <w:rsid w:val="00355985"/>
    <w:rsid w:val="00357E43"/>
    <w:rsid w:val="00365971"/>
    <w:rsid w:val="00370EE4"/>
    <w:rsid w:val="00371838"/>
    <w:rsid w:val="00383FC7"/>
    <w:rsid w:val="0038506A"/>
    <w:rsid w:val="00390CDA"/>
    <w:rsid w:val="00390D51"/>
    <w:rsid w:val="003A2E4F"/>
    <w:rsid w:val="003A385E"/>
    <w:rsid w:val="003A4767"/>
    <w:rsid w:val="003C37BC"/>
    <w:rsid w:val="003D4CC8"/>
    <w:rsid w:val="003E672B"/>
    <w:rsid w:val="003F4547"/>
    <w:rsid w:val="003F5C98"/>
    <w:rsid w:val="00400ABE"/>
    <w:rsid w:val="00401DF6"/>
    <w:rsid w:val="00413FD5"/>
    <w:rsid w:val="0041791C"/>
    <w:rsid w:val="0042360B"/>
    <w:rsid w:val="00423B96"/>
    <w:rsid w:val="00424245"/>
    <w:rsid w:val="00431596"/>
    <w:rsid w:val="004376F6"/>
    <w:rsid w:val="004457AC"/>
    <w:rsid w:val="004504EC"/>
    <w:rsid w:val="004634E6"/>
    <w:rsid w:val="004858D8"/>
    <w:rsid w:val="004902F5"/>
    <w:rsid w:val="004940BA"/>
    <w:rsid w:val="0049788E"/>
    <w:rsid w:val="00497CF8"/>
    <w:rsid w:val="004A1357"/>
    <w:rsid w:val="004A1B39"/>
    <w:rsid w:val="004B0B95"/>
    <w:rsid w:val="004B7074"/>
    <w:rsid w:val="004B7BF6"/>
    <w:rsid w:val="004C1A00"/>
    <w:rsid w:val="004C73A2"/>
    <w:rsid w:val="004F0318"/>
    <w:rsid w:val="00510A27"/>
    <w:rsid w:val="00523106"/>
    <w:rsid w:val="005242F4"/>
    <w:rsid w:val="00524B55"/>
    <w:rsid w:val="00536D70"/>
    <w:rsid w:val="00541416"/>
    <w:rsid w:val="00542318"/>
    <w:rsid w:val="005429A2"/>
    <w:rsid w:val="00542CE3"/>
    <w:rsid w:val="00550BA3"/>
    <w:rsid w:val="005648C8"/>
    <w:rsid w:val="00566127"/>
    <w:rsid w:val="00570CAB"/>
    <w:rsid w:val="00571B1F"/>
    <w:rsid w:val="00574142"/>
    <w:rsid w:val="00576C59"/>
    <w:rsid w:val="00584839"/>
    <w:rsid w:val="005A6486"/>
    <w:rsid w:val="005B0BEA"/>
    <w:rsid w:val="005B3B25"/>
    <w:rsid w:val="005E50EF"/>
    <w:rsid w:val="005F1428"/>
    <w:rsid w:val="00604289"/>
    <w:rsid w:val="0060615B"/>
    <w:rsid w:val="00611DA8"/>
    <w:rsid w:val="00621A7E"/>
    <w:rsid w:val="0062382A"/>
    <w:rsid w:val="00637C72"/>
    <w:rsid w:val="00643F73"/>
    <w:rsid w:val="00651E1E"/>
    <w:rsid w:val="00653817"/>
    <w:rsid w:val="00662857"/>
    <w:rsid w:val="0066333F"/>
    <w:rsid w:val="006639B9"/>
    <w:rsid w:val="006775DA"/>
    <w:rsid w:val="006817E2"/>
    <w:rsid w:val="006A2E50"/>
    <w:rsid w:val="006B41E8"/>
    <w:rsid w:val="006C16C0"/>
    <w:rsid w:val="006C5B8D"/>
    <w:rsid w:val="006C657A"/>
    <w:rsid w:val="006D73F1"/>
    <w:rsid w:val="006E2235"/>
    <w:rsid w:val="006E7F04"/>
    <w:rsid w:val="006F74B4"/>
    <w:rsid w:val="00700428"/>
    <w:rsid w:val="00701E06"/>
    <w:rsid w:val="00705162"/>
    <w:rsid w:val="00705C77"/>
    <w:rsid w:val="007161D7"/>
    <w:rsid w:val="00722050"/>
    <w:rsid w:val="00732C78"/>
    <w:rsid w:val="00733E8A"/>
    <w:rsid w:val="007344C0"/>
    <w:rsid w:val="00744296"/>
    <w:rsid w:val="00756E35"/>
    <w:rsid w:val="00772B62"/>
    <w:rsid w:val="00775A1A"/>
    <w:rsid w:val="007777B3"/>
    <w:rsid w:val="00785E81"/>
    <w:rsid w:val="007A1728"/>
    <w:rsid w:val="007A2C33"/>
    <w:rsid w:val="007A2F24"/>
    <w:rsid w:val="007B7AC2"/>
    <w:rsid w:val="007C3AB4"/>
    <w:rsid w:val="007C48B5"/>
    <w:rsid w:val="007E1C25"/>
    <w:rsid w:val="007E25B2"/>
    <w:rsid w:val="007E339F"/>
    <w:rsid w:val="007E3C21"/>
    <w:rsid w:val="007E3F78"/>
    <w:rsid w:val="007E7063"/>
    <w:rsid w:val="007F6CFE"/>
    <w:rsid w:val="008037AF"/>
    <w:rsid w:val="00812C00"/>
    <w:rsid w:val="0082591E"/>
    <w:rsid w:val="00825BC1"/>
    <w:rsid w:val="00827539"/>
    <w:rsid w:val="00834786"/>
    <w:rsid w:val="00835070"/>
    <w:rsid w:val="00835FB5"/>
    <w:rsid w:val="00836022"/>
    <w:rsid w:val="0085062C"/>
    <w:rsid w:val="00852F15"/>
    <w:rsid w:val="00855B2B"/>
    <w:rsid w:val="00857D05"/>
    <w:rsid w:val="00862AEE"/>
    <w:rsid w:val="008820BE"/>
    <w:rsid w:val="00883515"/>
    <w:rsid w:val="00892A26"/>
    <w:rsid w:val="008937B3"/>
    <w:rsid w:val="00894383"/>
    <w:rsid w:val="008E57CE"/>
    <w:rsid w:val="008E61D9"/>
    <w:rsid w:val="008E7719"/>
    <w:rsid w:val="008F03F1"/>
    <w:rsid w:val="008F3A89"/>
    <w:rsid w:val="008F66B6"/>
    <w:rsid w:val="008F7DDE"/>
    <w:rsid w:val="009012C7"/>
    <w:rsid w:val="00902D27"/>
    <w:rsid w:val="00914EFF"/>
    <w:rsid w:val="009153B7"/>
    <w:rsid w:val="00931192"/>
    <w:rsid w:val="0093335B"/>
    <w:rsid w:val="00937E4B"/>
    <w:rsid w:val="009426F1"/>
    <w:rsid w:val="00944A6A"/>
    <w:rsid w:val="00952AD3"/>
    <w:rsid w:val="00957CB2"/>
    <w:rsid w:val="00957DCA"/>
    <w:rsid w:val="00961BC4"/>
    <w:rsid w:val="009641B2"/>
    <w:rsid w:val="00966597"/>
    <w:rsid w:val="0096703B"/>
    <w:rsid w:val="009866D8"/>
    <w:rsid w:val="00991434"/>
    <w:rsid w:val="009937A5"/>
    <w:rsid w:val="00993C34"/>
    <w:rsid w:val="009978C1"/>
    <w:rsid w:val="009A29CE"/>
    <w:rsid w:val="009A3D5F"/>
    <w:rsid w:val="009A589F"/>
    <w:rsid w:val="009A6DFB"/>
    <w:rsid w:val="009B069C"/>
    <w:rsid w:val="009B15A8"/>
    <w:rsid w:val="009B347B"/>
    <w:rsid w:val="009C2938"/>
    <w:rsid w:val="009E1D7C"/>
    <w:rsid w:val="009E235D"/>
    <w:rsid w:val="009E6EE7"/>
    <w:rsid w:val="009F48BD"/>
    <w:rsid w:val="00A00461"/>
    <w:rsid w:val="00A02163"/>
    <w:rsid w:val="00A034CB"/>
    <w:rsid w:val="00A04935"/>
    <w:rsid w:val="00A11A61"/>
    <w:rsid w:val="00A14682"/>
    <w:rsid w:val="00A22979"/>
    <w:rsid w:val="00A27B73"/>
    <w:rsid w:val="00A30804"/>
    <w:rsid w:val="00A34BE3"/>
    <w:rsid w:val="00A428A1"/>
    <w:rsid w:val="00A621BD"/>
    <w:rsid w:val="00A62BCE"/>
    <w:rsid w:val="00A67624"/>
    <w:rsid w:val="00A67BF0"/>
    <w:rsid w:val="00A76C93"/>
    <w:rsid w:val="00A8157F"/>
    <w:rsid w:val="00A818D1"/>
    <w:rsid w:val="00A826AE"/>
    <w:rsid w:val="00A91054"/>
    <w:rsid w:val="00A97FD3"/>
    <w:rsid w:val="00AA4060"/>
    <w:rsid w:val="00AA44E6"/>
    <w:rsid w:val="00AA73AF"/>
    <w:rsid w:val="00AB48BD"/>
    <w:rsid w:val="00AC0F58"/>
    <w:rsid w:val="00AC26FE"/>
    <w:rsid w:val="00AC311E"/>
    <w:rsid w:val="00AD362C"/>
    <w:rsid w:val="00AD41A7"/>
    <w:rsid w:val="00AE6C55"/>
    <w:rsid w:val="00AF202E"/>
    <w:rsid w:val="00AF42D4"/>
    <w:rsid w:val="00B010D8"/>
    <w:rsid w:val="00B019C7"/>
    <w:rsid w:val="00B028E5"/>
    <w:rsid w:val="00B03F80"/>
    <w:rsid w:val="00B144CB"/>
    <w:rsid w:val="00B22107"/>
    <w:rsid w:val="00B26E99"/>
    <w:rsid w:val="00B43889"/>
    <w:rsid w:val="00B50EE4"/>
    <w:rsid w:val="00B511D4"/>
    <w:rsid w:val="00B52085"/>
    <w:rsid w:val="00B62C06"/>
    <w:rsid w:val="00B62E45"/>
    <w:rsid w:val="00B67324"/>
    <w:rsid w:val="00B675F2"/>
    <w:rsid w:val="00B95465"/>
    <w:rsid w:val="00B97155"/>
    <w:rsid w:val="00BB23E7"/>
    <w:rsid w:val="00BB43A2"/>
    <w:rsid w:val="00BC6701"/>
    <w:rsid w:val="00BC7A6D"/>
    <w:rsid w:val="00BE0B76"/>
    <w:rsid w:val="00C01FC4"/>
    <w:rsid w:val="00C0208D"/>
    <w:rsid w:val="00C02273"/>
    <w:rsid w:val="00C131F4"/>
    <w:rsid w:val="00C20839"/>
    <w:rsid w:val="00C26098"/>
    <w:rsid w:val="00C26DD1"/>
    <w:rsid w:val="00C34D0C"/>
    <w:rsid w:val="00C42B53"/>
    <w:rsid w:val="00C4727B"/>
    <w:rsid w:val="00C545C1"/>
    <w:rsid w:val="00C54A5F"/>
    <w:rsid w:val="00C665F7"/>
    <w:rsid w:val="00C74EFF"/>
    <w:rsid w:val="00C776A5"/>
    <w:rsid w:val="00C922D8"/>
    <w:rsid w:val="00C92B98"/>
    <w:rsid w:val="00CA55E7"/>
    <w:rsid w:val="00CA77F5"/>
    <w:rsid w:val="00CB0185"/>
    <w:rsid w:val="00CB44EE"/>
    <w:rsid w:val="00CB5000"/>
    <w:rsid w:val="00CC3FBA"/>
    <w:rsid w:val="00CC3FEC"/>
    <w:rsid w:val="00CD404C"/>
    <w:rsid w:val="00CD60D7"/>
    <w:rsid w:val="00CF508A"/>
    <w:rsid w:val="00D10F65"/>
    <w:rsid w:val="00D249DE"/>
    <w:rsid w:val="00D35BCC"/>
    <w:rsid w:val="00D51169"/>
    <w:rsid w:val="00D6023C"/>
    <w:rsid w:val="00D63025"/>
    <w:rsid w:val="00D6310D"/>
    <w:rsid w:val="00D765D2"/>
    <w:rsid w:val="00D810BA"/>
    <w:rsid w:val="00D925E7"/>
    <w:rsid w:val="00D9446A"/>
    <w:rsid w:val="00D97085"/>
    <w:rsid w:val="00DA0098"/>
    <w:rsid w:val="00DA152A"/>
    <w:rsid w:val="00DC0C6C"/>
    <w:rsid w:val="00DC1669"/>
    <w:rsid w:val="00DC5428"/>
    <w:rsid w:val="00DD0E10"/>
    <w:rsid w:val="00DE5CBE"/>
    <w:rsid w:val="00DF45D3"/>
    <w:rsid w:val="00DF4C69"/>
    <w:rsid w:val="00DF71DB"/>
    <w:rsid w:val="00E00081"/>
    <w:rsid w:val="00E04C5D"/>
    <w:rsid w:val="00E20728"/>
    <w:rsid w:val="00E207EA"/>
    <w:rsid w:val="00E251EB"/>
    <w:rsid w:val="00E27CF6"/>
    <w:rsid w:val="00E31369"/>
    <w:rsid w:val="00E332DC"/>
    <w:rsid w:val="00E46917"/>
    <w:rsid w:val="00E52BB4"/>
    <w:rsid w:val="00E55680"/>
    <w:rsid w:val="00E5585E"/>
    <w:rsid w:val="00E66D64"/>
    <w:rsid w:val="00E67122"/>
    <w:rsid w:val="00E92ABA"/>
    <w:rsid w:val="00E9580F"/>
    <w:rsid w:val="00E96B7C"/>
    <w:rsid w:val="00EA4C37"/>
    <w:rsid w:val="00EA5EC1"/>
    <w:rsid w:val="00EB43FB"/>
    <w:rsid w:val="00EB790D"/>
    <w:rsid w:val="00EC49DF"/>
    <w:rsid w:val="00ED0574"/>
    <w:rsid w:val="00ED2574"/>
    <w:rsid w:val="00ED38BC"/>
    <w:rsid w:val="00F06A2E"/>
    <w:rsid w:val="00F1099B"/>
    <w:rsid w:val="00F17532"/>
    <w:rsid w:val="00F225B7"/>
    <w:rsid w:val="00F26844"/>
    <w:rsid w:val="00F27A88"/>
    <w:rsid w:val="00F30560"/>
    <w:rsid w:val="00F52DE2"/>
    <w:rsid w:val="00F52E63"/>
    <w:rsid w:val="00F535D6"/>
    <w:rsid w:val="00F66197"/>
    <w:rsid w:val="00F7163B"/>
    <w:rsid w:val="00F73301"/>
    <w:rsid w:val="00F750CB"/>
    <w:rsid w:val="00F81251"/>
    <w:rsid w:val="00F852DE"/>
    <w:rsid w:val="00F940DB"/>
    <w:rsid w:val="00F95CFE"/>
    <w:rsid w:val="00FA2D39"/>
    <w:rsid w:val="00FA4061"/>
    <w:rsid w:val="00FB337F"/>
    <w:rsid w:val="00FB7046"/>
    <w:rsid w:val="00FC6CE8"/>
    <w:rsid w:val="00FE5580"/>
    <w:rsid w:val="00FF3C96"/>
    <w:rsid w:val="00FF404E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00"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rsid w:val="00812C00"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uiPriority w:val="9"/>
    <w:qFormat/>
    <w:rsid w:val="00812C00"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uiPriority w:val="9"/>
    <w:qFormat/>
    <w:rsid w:val="00812C00"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uiPriority w:val="9"/>
    <w:qFormat/>
    <w:rsid w:val="00812C00"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rsid w:val="00812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812C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"/>
    <w:qFormat/>
    <w:rsid w:val="00812C0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812C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812C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12C00"/>
    <w:rPr>
      <w:rFonts w:ascii="Symbol" w:hAnsi="Symbol" w:cs="OpenSymbol"/>
      <w:i w:val="0"/>
    </w:rPr>
  </w:style>
  <w:style w:type="character" w:customStyle="1" w:styleId="WW8Num2z0">
    <w:name w:val="WW8Num2z0"/>
    <w:rsid w:val="00812C00"/>
    <w:rPr>
      <w:rFonts w:ascii="Symbol" w:hAnsi="Symbol" w:cs="OpenSymbol"/>
    </w:rPr>
  </w:style>
  <w:style w:type="character" w:customStyle="1" w:styleId="WW8Num4z0">
    <w:name w:val="WW8Num4z0"/>
    <w:rsid w:val="00812C00"/>
    <w:rPr>
      <w:rFonts w:ascii="Symbol" w:hAnsi="Symbol" w:cs="OpenSymbol"/>
    </w:rPr>
  </w:style>
  <w:style w:type="character" w:customStyle="1" w:styleId="WW8Num5z0">
    <w:name w:val="WW8Num5z0"/>
    <w:rsid w:val="00812C00"/>
    <w:rPr>
      <w:rFonts w:ascii="Symbol" w:eastAsia="Times New Roman" w:hAnsi="Symbol" w:cs="OpenSymbol"/>
    </w:rPr>
  </w:style>
  <w:style w:type="character" w:customStyle="1" w:styleId="WW8Num6z0">
    <w:name w:val="WW8Num6z0"/>
    <w:rsid w:val="00812C00"/>
    <w:rPr>
      <w:rFonts w:ascii="Symbol" w:hAnsi="Symbol" w:cs="OpenSymbol"/>
    </w:rPr>
  </w:style>
  <w:style w:type="character" w:customStyle="1" w:styleId="WW8Num6z1">
    <w:name w:val="WW8Num6z1"/>
    <w:rsid w:val="00812C00"/>
    <w:rPr>
      <w:rFonts w:ascii="Courier New" w:hAnsi="Courier New" w:cs="Courier New"/>
    </w:rPr>
  </w:style>
  <w:style w:type="character" w:customStyle="1" w:styleId="WW8Num6z3">
    <w:name w:val="WW8Num6z3"/>
    <w:rsid w:val="00812C00"/>
    <w:rPr>
      <w:rFonts w:ascii="Symbol" w:hAnsi="Symbol" w:cs="Symbol"/>
    </w:rPr>
  </w:style>
  <w:style w:type="character" w:customStyle="1" w:styleId="WW8Num9z2">
    <w:name w:val="WW8Num9z2"/>
    <w:rsid w:val="00812C00"/>
    <w:rPr>
      <w:rFonts w:ascii="Arial Narrow" w:eastAsia="Times New Roman" w:hAnsi="Arial Narrow" w:cs="Times New Roman"/>
    </w:rPr>
  </w:style>
  <w:style w:type="character" w:customStyle="1" w:styleId="WW8Num13z0">
    <w:name w:val="WW8Num13z0"/>
    <w:rsid w:val="00812C00"/>
    <w:rPr>
      <w:rFonts w:ascii="Symbol" w:hAnsi="Symbol" w:cs="OpenSymbol"/>
    </w:rPr>
  </w:style>
  <w:style w:type="character" w:customStyle="1" w:styleId="Domylnaczcionkaakapitu1">
    <w:name w:val="Domyślna czcionka akapitu1"/>
    <w:rsid w:val="00812C00"/>
  </w:style>
  <w:style w:type="character" w:styleId="Hipercze">
    <w:name w:val="Hyperlink"/>
    <w:rsid w:val="00812C00"/>
    <w:rPr>
      <w:color w:val="0000FF"/>
      <w:u w:val="single"/>
    </w:rPr>
  </w:style>
  <w:style w:type="character" w:customStyle="1" w:styleId="Znakiprzypiswkocowych">
    <w:name w:val="Znaki przypisów końcowych"/>
    <w:rsid w:val="00812C00"/>
    <w:rPr>
      <w:vertAlign w:val="superscript"/>
    </w:rPr>
  </w:style>
  <w:style w:type="character" w:styleId="Pogrubienie">
    <w:name w:val="Strong"/>
    <w:uiPriority w:val="22"/>
    <w:qFormat/>
    <w:rsid w:val="00812C00"/>
    <w:rPr>
      <w:b/>
      <w:bCs/>
    </w:rPr>
  </w:style>
  <w:style w:type="character" w:customStyle="1" w:styleId="Nagwek1Znak">
    <w:name w:val="Nagłówek 1 Znak"/>
    <w:rsid w:val="00812C00"/>
    <w:rPr>
      <w:b/>
      <w:bCs/>
      <w:sz w:val="24"/>
      <w:szCs w:val="24"/>
    </w:rPr>
  </w:style>
  <w:style w:type="character" w:customStyle="1" w:styleId="Nagwek2Znak">
    <w:name w:val="Nagłówek 2 Znak"/>
    <w:uiPriority w:val="9"/>
    <w:rsid w:val="00812C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812C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rsid w:val="00812C00"/>
    <w:rPr>
      <w:b/>
      <w:bCs/>
      <w:sz w:val="28"/>
      <w:szCs w:val="28"/>
    </w:rPr>
  </w:style>
  <w:style w:type="character" w:customStyle="1" w:styleId="Nagwek5Znak">
    <w:name w:val="Nagłówek 5 Znak"/>
    <w:uiPriority w:val="9"/>
    <w:rsid w:val="00812C00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"/>
    <w:rsid w:val="00812C00"/>
    <w:rPr>
      <w:b/>
      <w:bCs/>
      <w:sz w:val="22"/>
      <w:szCs w:val="22"/>
    </w:rPr>
  </w:style>
  <w:style w:type="character" w:customStyle="1" w:styleId="Nagwek7Znak">
    <w:name w:val="Nagłówek 7 Znak"/>
    <w:uiPriority w:val="9"/>
    <w:rsid w:val="00812C00"/>
    <w:rPr>
      <w:sz w:val="24"/>
      <w:szCs w:val="24"/>
    </w:rPr>
  </w:style>
  <w:style w:type="character" w:customStyle="1" w:styleId="Nagwek8Znak">
    <w:name w:val="Nagłówek 8 Znak"/>
    <w:uiPriority w:val="9"/>
    <w:rsid w:val="00812C00"/>
    <w:rPr>
      <w:i/>
      <w:iCs/>
      <w:sz w:val="24"/>
      <w:szCs w:val="24"/>
    </w:rPr>
  </w:style>
  <w:style w:type="character" w:customStyle="1" w:styleId="Nagwek9Znak">
    <w:name w:val="Nagłówek 9 Znak"/>
    <w:uiPriority w:val="9"/>
    <w:rsid w:val="00812C00"/>
    <w:rPr>
      <w:rFonts w:ascii="Arial" w:hAnsi="Arial" w:cs="Arial"/>
      <w:sz w:val="22"/>
      <w:szCs w:val="22"/>
    </w:rPr>
  </w:style>
  <w:style w:type="character" w:customStyle="1" w:styleId="TytuZnak">
    <w:name w:val="Tytuł Znak"/>
    <w:aliases w:val=" Znak Znak"/>
    <w:link w:val="Tytu"/>
    <w:rsid w:val="00812C00"/>
    <w:rPr>
      <w:b/>
      <w:bCs/>
      <w:sz w:val="24"/>
      <w:szCs w:val="24"/>
    </w:rPr>
  </w:style>
  <w:style w:type="character" w:customStyle="1" w:styleId="Tekstpodstawowy3Znak">
    <w:name w:val="Tekst podstawowy 3 Znak"/>
    <w:rsid w:val="00812C00"/>
    <w:rPr>
      <w:sz w:val="16"/>
      <w:szCs w:val="16"/>
    </w:rPr>
  </w:style>
  <w:style w:type="character" w:customStyle="1" w:styleId="Styl1Znak">
    <w:name w:val="Styl1 Znak"/>
    <w:rsid w:val="00812C00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812C00"/>
  </w:style>
  <w:style w:type="character" w:customStyle="1" w:styleId="NagwekZnak">
    <w:name w:val="Nagłówek Znak"/>
    <w:uiPriority w:val="99"/>
    <w:rsid w:val="00812C00"/>
    <w:rPr>
      <w:sz w:val="24"/>
      <w:szCs w:val="24"/>
    </w:rPr>
  </w:style>
  <w:style w:type="character" w:customStyle="1" w:styleId="TekstpodstawowyZnak">
    <w:name w:val="Tekst podstawowy Znak"/>
    <w:rsid w:val="00812C00"/>
    <w:rPr>
      <w:sz w:val="24"/>
      <w:szCs w:val="24"/>
    </w:rPr>
  </w:style>
  <w:style w:type="character" w:customStyle="1" w:styleId="Symbolewypunktowania">
    <w:name w:val="Symbole wypunktowania"/>
    <w:rsid w:val="00812C00"/>
    <w:rPr>
      <w:rFonts w:ascii="OpenSymbol" w:eastAsia="OpenSymbol" w:hAnsi="OpenSymbol" w:cs="OpenSymbol"/>
    </w:rPr>
  </w:style>
  <w:style w:type="character" w:customStyle="1" w:styleId="WW8Num14z0">
    <w:name w:val="WW8Num14z0"/>
    <w:rsid w:val="00812C00"/>
    <w:rPr>
      <w:rFonts w:ascii="Symbol" w:hAnsi="Symbol" w:cs="OpenSymbol"/>
    </w:rPr>
  </w:style>
  <w:style w:type="character" w:customStyle="1" w:styleId="WW8Num12z0">
    <w:name w:val="WW8Num12z0"/>
    <w:rsid w:val="00812C00"/>
    <w:rPr>
      <w:rFonts w:ascii="Symbol" w:hAnsi="Symbol" w:cs="OpenSymbol"/>
    </w:rPr>
  </w:style>
  <w:style w:type="character" w:customStyle="1" w:styleId="WW8Num11z0">
    <w:name w:val="WW8Num11z0"/>
    <w:rsid w:val="00812C00"/>
    <w:rPr>
      <w:rFonts w:ascii="Symbol" w:hAnsi="Symbol" w:cs="OpenSymbol"/>
    </w:rPr>
  </w:style>
  <w:style w:type="character" w:customStyle="1" w:styleId="WW8Num10z0">
    <w:name w:val="WW8Num10z0"/>
    <w:rsid w:val="00812C00"/>
    <w:rPr>
      <w:rFonts w:ascii="Symbol" w:hAnsi="Symbol" w:cs="OpenSymbol"/>
    </w:rPr>
  </w:style>
  <w:style w:type="character" w:customStyle="1" w:styleId="WW8Num9z0">
    <w:name w:val="WW8Num9z0"/>
    <w:rsid w:val="00812C00"/>
    <w:rPr>
      <w:rFonts w:ascii="Symbol" w:hAnsi="Symbol" w:cs="OpenSymbol"/>
    </w:rPr>
  </w:style>
  <w:style w:type="character" w:customStyle="1" w:styleId="WW8Num8z0">
    <w:name w:val="WW8Num8z0"/>
    <w:rsid w:val="00812C00"/>
    <w:rPr>
      <w:rFonts w:ascii="Symbol" w:hAnsi="Symbol" w:cs="OpenSymbol"/>
    </w:rPr>
  </w:style>
  <w:style w:type="character" w:customStyle="1" w:styleId="WW8Num7z0">
    <w:name w:val="WW8Num7z0"/>
    <w:rsid w:val="00812C00"/>
    <w:rPr>
      <w:rFonts w:ascii="Symbol" w:hAnsi="Symbol" w:cs="OpenSymbol"/>
    </w:rPr>
  </w:style>
  <w:style w:type="character" w:customStyle="1" w:styleId="Znakinumeracji">
    <w:name w:val="Znaki numeracji"/>
    <w:rsid w:val="00812C00"/>
  </w:style>
  <w:style w:type="paragraph" w:customStyle="1" w:styleId="Nagwek10">
    <w:name w:val="Nagłówek1"/>
    <w:basedOn w:val="Normalny"/>
    <w:next w:val="Tekstpodstawowy"/>
    <w:rsid w:val="00812C00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rsid w:val="00812C00"/>
    <w:pPr>
      <w:spacing w:after="120"/>
    </w:pPr>
  </w:style>
  <w:style w:type="paragraph" w:styleId="Lista">
    <w:name w:val="List"/>
    <w:basedOn w:val="Tekstpodstawowy"/>
    <w:rsid w:val="00812C00"/>
  </w:style>
  <w:style w:type="paragraph" w:styleId="Legenda">
    <w:name w:val="caption"/>
    <w:basedOn w:val="Normalny"/>
    <w:qFormat/>
    <w:rsid w:val="00812C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2C00"/>
    <w:pPr>
      <w:suppressLineNumbers/>
    </w:pPr>
  </w:style>
  <w:style w:type="paragraph" w:styleId="Nagwek">
    <w:name w:val="header"/>
    <w:basedOn w:val="Normalny"/>
    <w:uiPriority w:val="99"/>
    <w:rsid w:val="00812C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12C0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12C00"/>
    <w:rPr>
      <w:sz w:val="20"/>
      <w:szCs w:val="20"/>
    </w:rPr>
  </w:style>
  <w:style w:type="paragraph" w:styleId="NormalnyWeb">
    <w:name w:val="Normal (Web)"/>
    <w:basedOn w:val="Normalny"/>
    <w:uiPriority w:val="99"/>
    <w:rsid w:val="00812C00"/>
    <w:pPr>
      <w:spacing w:before="280" w:after="280"/>
    </w:pPr>
  </w:style>
  <w:style w:type="paragraph" w:customStyle="1" w:styleId="Char">
    <w:name w:val="Char"/>
    <w:basedOn w:val="Normalny"/>
    <w:rsid w:val="00812C00"/>
  </w:style>
  <w:style w:type="paragraph" w:customStyle="1" w:styleId="Tekstpodstawowy31">
    <w:name w:val="Tekst podstawowy 31"/>
    <w:basedOn w:val="Normalny"/>
    <w:rsid w:val="00812C00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812C00"/>
    <w:pPr>
      <w:ind w:left="708"/>
    </w:pPr>
  </w:style>
  <w:style w:type="paragraph" w:customStyle="1" w:styleId="Styl1">
    <w:name w:val="Styl1"/>
    <w:basedOn w:val="Akapitzlist"/>
    <w:rsid w:val="00812C00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rsid w:val="00812C0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812C00"/>
    <w:rPr>
      <w:sz w:val="20"/>
      <w:szCs w:val="20"/>
    </w:rPr>
  </w:style>
  <w:style w:type="paragraph" w:styleId="Bezodstpw">
    <w:name w:val="No Spacing"/>
    <w:qFormat/>
    <w:rsid w:val="00812C00"/>
    <w:pPr>
      <w:suppressAutoHyphens/>
    </w:pPr>
    <w:rPr>
      <w:sz w:val="24"/>
      <w:szCs w:val="24"/>
      <w:lang w:eastAsia="zh-CN"/>
    </w:rPr>
  </w:style>
  <w:style w:type="paragraph" w:styleId="Tytu">
    <w:name w:val="Title"/>
    <w:aliases w:val=" Znak"/>
    <w:basedOn w:val="Normalny"/>
    <w:next w:val="Normalny"/>
    <w:link w:val="TytuZnak"/>
    <w:qFormat/>
    <w:rsid w:val="00852F15"/>
    <w:pPr>
      <w:widowControl/>
      <w:suppressAutoHyphens w:val="0"/>
      <w:spacing w:after="300"/>
      <w:contextualSpacing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1">
    <w:name w:val="Tytuł Znak1"/>
    <w:uiPriority w:val="10"/>
    <w:rsid w:val="00852F1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PodtytuZnak">
    <w:name w:val="Podtytuł Znak"/>
    <w:link w:val="Podtytu"/>
    <w:uiPriority w:val="11"/>
    <w:rsid w:val="00852F15"/>
    <w:rPr>
      <w:rFonts w:ascii="Calibri" w:eastAsia="Calibri" w:hAnsi="Calibri" w:cs="Calibri"/>
      <w:i/>
      <w:iCs/>
      <w:smallCaps/>
      <w:spacing w:val="10"/>
      <w:sz w:val="28"/>
      <w:szCs w:val="28"/>
      <w:lang w:eastAsia="en-US"/>
    </w:rPr>
  </w:style>
  <w:style w:type="character" w:styleId="Uwydatnienie">
    <w:name w:val="Emphasis"/>
    <w:uiPriority w:val="20"/>
    <w:qFormat/>
    <w:rsid w:val="00852F1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F1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52F15"/>
    <w:rPr>
      <w:i/>
      <w:iCs/>
    </w:rPr>
  </w:style>
  <w:style w:type="character" w:styleId="Wyrnienieintensywne">
    <w:name w:val="Intense Emphasis"/>
    <w:uiPriority w:val="21"/>
    <w:qFormat/>
    <w:rsid w:val="00852F15"/>
    <w:rPr>
      <w:b/>
      <w:bCs/>
      <w:i/>
      <w:iCs/>
    </w:rPr>
  </w:style>
  <w:style w:type="character" w:styleId="Odwoaniedelikatne">
    <w:name w:val="Subtle Reference"/>
    <w:uiPriority w:val="31"/>
    <w:qFormat/>
    <w:rsid w:val="00852F15"/>
    <w:rPr>
      <w:smallCaps/>
    </w:rPr>
  </w:style>
  <w:style w:type="character" w:styleId="Odwoanieintensywne">
    <w:name w:val="Intense Reference"/>
    <w:uiPriority w:val="32"/>
    <w:qFormat/>
    <w:rsid w:val="00852F15"/>
    <w:rPr>
      <w:b/>
      <w:bCs/>
      <w:smallCaps/>
    </w:rPr>
  </w:style>
  <w:style w:type="character" w:styleId="Tytuksiki">
    <w:name w:val="Book Title"/>
    <w:uiPriority w:val="33"/>
    <w:qFormat/>
    <w:rsid w:val="00852F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F15"/>
    <w:pPr>
      <w:keepNext w:val="0"/>
      <w:widowControl/>
      <w:numPr>
        <w:numId w:val="0"/>
      </w:numPr>
      <w:suppressAutoHyphens w:val="0"/>
      <w:spacing w:before="480" w:after="0" w:line="276" w:lineRule="auto"/>
      <w:contextualSpacing/>
      <w:outlineLvl w:val="9"/>
    </w:pPr>
    <w:rPr>
      <w:rFonts w:ascii="Calibri" w:eastAsia="Calibri" w:hAnsi="Calibri" w:cs="Calibri"/>
      <w:b w:val="0"/>
      <w:bCs w:val="0"/>
      <w:smallCaps/>
      <w:spacing w:val="5"/>
      <w:kern w:val="0"/>
      <w:sz w:val="36"/>
      <w:szCs w:val="36"/>
      <w:lang w:eastAsia="en-US" w:bidi="ar-SA"/>
    </w:rPr>
  </w:style>
  <w:style w:type="character" w:customStyle="1" w:styleId="StopkaZnak">
    <w:name w:val="Stopka Znak"/>
    <w:link w:val="Stopka"/>
    <w:uiPriority w:val="99"/>
    <w:rsid w:val="00852F15"/>
    <w:rPr>
      <w:rFonts w:eastAsia="Arial" w:cs="Mangal"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852F1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dymkaZnak">
    <w:name w:val="Tekst dymka Znak"/>
    <w:link w:val="Tekstdymka"/>
    <w:uiPriority w:val="99"/>
    <w:rsid w:val="00852F15"/>
    <w:rPr>
      <w:rFonts w:ascii="Tahoma" w:eastAsia="Arial" w:hAnsi="Tahoma" w:cs="Tahoma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56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5680"/>
    <w:rPr>
      <w:rFonts w:eastAsia="Arial" w:cs="Mangal"/>
      <w:kern w:val="1"/>
      <w:sz w:val="24"/>
      <w:szCs w:val="21"/>
      <w:lang w:eastAsia="zh-CN" w:bidi="hi-IN"/>
    </w:rPr>
  </w:style>
  <w:style w:type="paragraph" w:styleId="Listapunktowana2">
    <w:name w:val="List Bullet 2"/>
    <w:basedOn w:val="Normalny"/>
    <w:autoRedefine/>
    <w:unhideWhenUsed/>
    <w:rsid w:val="00E55680"/>
    <w:pPr>
      <w:widowControl/>
      <w:tabs>
        <w:tab w:val="left" w:pos="0"/>
      </w:tabs>
      <w:suppressAutoHyphens w:val="0"/>
      <w:autoSpaceDE w:val="0"/>
      <w:autoSpaceDN w:val="0"/>
      <w:spacing w:after="60"/>
      <w:jc w:val="both"/>
    </w:pPr>
    <w:rPr>
      <w:rFonts w:ascii="Arial" w:eastAsia="Times New Roman" w:hAnsi="Arial" w:cs="Arial"/>
      <w:bCs/>
      <w:i/>
      <w:iCs/>
      <w:kern w:val="0"/>
      <w:sz w:val="22"/>
      <w:szCs w:val="22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18D1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11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11"/>
    <w:rPr>
      <w:rFonts w:eastAsia="Arial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11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11"/>
    <w:rPr>
      <w:rFonts w:eastAsia="Arial" w:cs="Mangal"/>
      <w:b/>
      <w:bCs/>
      <w:kern w:val="1"/>
      <w:sz w:val="24"/>
      <w:szCs w:val="18"/>
      <w:lang w:eastAsia="zh-CN" w:bidi="hi-IN"/>
    </w:rPr>
  </w:style>
  <w:style w:type="character" w:customStyle="1" w:styleId="xbe">
    <w:name w:val="_xbe"/>
    <w:basedOn w:val="Domylnaczcionkaakapitu"/>
    <w:rsid w:val="00CC3FBA"/>
  </w:style>
  <w:style w:type="table" w:styleId="Tabela-Siatka">
    <w:name w:val="Table Grid"/>
    <w:basedOn w:val="Standardowy"/>
    <w:uiPriority w:val="59"/>
    <w:rsid w:val="00357E43"/>
    <w:rPr>
      <w:rFonts w:ascii="Arial Narrow" w:eastAsia="Arial Narrow" w:hAnsi="Arial Narrow" w:cs="Arial Narrow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rsid w:val="00431596"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2742B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EBE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EBE"/>
    <w:rPr>
      <w:sz w:val="24"/>
      <w:szCs w:val="24"/>
    </w:rPr>
  </w:style>
  <w:style w:type="character" w:customStyle="1" w:styleId="normaltextrun">
    <w:name w:val="normaltextrun"/>
    <w:rsid w:val="00FF4EBE"/>
  </w:style>
  <w:style w:type="character" w:styleId="Odwoanieprzypisudolnego">
    <w:name w:val="footnote reference"/>
    <w:basedOn w:val="Domylnaczcionkaakapitu"/>
    <w:uiPriority w:val="99"/>
    <w:semiHidden/>
    <w:unhideWhenUsed/>
    <w:rsid w:val="00CA77F5"/>
    <w:rPr>
      <w:vertAlign w:val="superscript"/>
    </w:rPr>
  </w:style>
  <w:style w:type="paragraph" w:customStyle="1" w:styleId="p">
    <w:name w:val="p"/>
    <w:rsid w:val="0038506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38506A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38506A"/>
    <w:pPr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20">
    <w:name w:val="bold20"/>
    <w:rsid w:val="0038506A"/>
    <w:rPr>
      <w:b/>
      <w:sz w:val="40"/>
      <w:szCs w:val="40"/>
    </w:rPr>
  </w:style>
  <w:style w:type="paragraph" w:customStyle="1" w:styleId="tableCenter">
    <w:name w:val="tableCenter"/>
    <w:rsid w:val="001C57AE"/>
    <w:pPr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1C57AE"/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Default">
    <w:name w:val="Default"/>
    <w:rsid w:val="00124C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718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8136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12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539516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2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133275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80331F-8E56-4C64-A85F-65B22481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813</Words>
  <Characters>5243</Characters>
  <Application>Microsoft Office Word</Application>
  <DocSecurity>0</DocSecurity>
  <Lines>97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AMWrocław</cp:lastModifiedBy>
  <cp:revision>7</cp:revision>
  <cp:lastPrinted>2018-06-05T07:51:00Z</cp:lastPrinted>
  <dcterms:created xsi:type="dcterms:W3CDTF">2018-08-30T12:38:00Z</dcterms:created>
  <dcterms:modified xsi:type="dcterms:W3CDTF">2018-09-05T13:14:00Z</dcterms:modified>
</cp:coreProperties>
</file>