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37" w:rsidRPr="00926A27" w:rsidRDefault="000A7937" w:rsidP="000A7937">
      <w:pPr>
        <w:rPr>
          <w:rFonts w:ascii="Arial Narrow" w:hAnsi="Arial Narrow"/>
        </w:rPr>
      </w:pPr>
    </w:p>
    <w:p w:rsidR="000A7937" w:rsidRPr="00926A27" w:rsidRDefault="000A7937" w:rsidP="000A7937">
      <w:pPr>
        <w:rPr>
          <w:rFonts w:ascii="Arial Narrow" w:hAnsi="Arial Narrow"/>
        </w:rPr>
      </w:pPr>
    </w:p>
    <w:p w:rsidR="000A7937" w:rsidRPr="00926A27" w:rsidRDefault="000A7937" w:rsidP="000A7937">
      <w:pPr>
        <w:rPr>
          <w:rFonts w:ascii="Arial Narrow" w:hAnsi="Arial Narrow"/>
        </w:rPr>
      </w:pPr>
    </w:p>
    <w:p w:rsidR="000A7937" w:rsidRPr="00926A27" w:rsidRDefault="00412993" w:rsidP="000A7937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Wniosek o refundację kosztów badań lekarskich potwierdzających zdolność do obywania stażu uczniowskiego</w:t>
      </w:r>
    </w:p>
    <w:p w:rsidR="00926A27" w:rsidRDefault="00926A27" w:rsidP="000A7937">
      <w:pPr>
        <w:spacing w:after="120" w:line="240" w:lineRule="auto"/>
        <w:rPr>
          <w:rFonts w:ascii="Arial Narrow" w:hAnsi="Arial Narrow"/>
        </w:rPr>
      </w:pPr>
    </w:p>
    <w:p w:rsidR="00412993" w:rsidRDefault="000A7937" w:rsidP="003D35E6">
      <w:pPr>
        <w:spacing w:after="120" w:line="240" w:lineRule="auto"/>
        <w:ind w:firstLine="708"/>
        <w:jc w:val="both"/>
        <w:rPr>
          <w:rFonts w:ascii="Arial Narrow" w:hAnsi="Arial Narrow"/>
        </w:rPr>
      </w:pPr>
      <w:r w:rsidRPr="00926A27">
        <w:rPr>
          <w:rFonts w:ascii="Arial Narrow" w:hAnsi="Arial Narrow"/>
        </w:rPr>
        <w:t xml:space="preserve">Ja, niżej podpisany/a, </w:t>
      </w:r>
      <w:r w:rsidR="00412993">
        <w:rPr>
          <w:rFonts w:ascii="Arial Narrow" w:hAnsi="Arial Narrow"/>
        </w:rPr>
        <w:t xml:space="preserve">skierowany/a na staż w ramach projektu </w:t>
      </w:r>
      <w:r w:rsidR="00926A27" w:rsidRPr="00926A27">
        <w:rPr>
          <w:rFonts w:ascii="Arial Narrow" w:hAnsi="Arial Narrow"/>
        </w:rPr>
        <w:t>„</w:t>
      </w:r>
      <w:r w:rsidR="00926A27" w:rsidRPr="00412993">
        <w:rPr>
          <w:rFonts w:ascii="Arial Narrow" w:hAnsi="Arial Narrow"/>
          <w:b/>
        </w:rPr>
        <w:t>Pilscy Liderzy Logistyki</w:t>
      </w:r>
      <w:r w:rsidR="00926A27" w:rsidRPr="00926A27">
        <w:rPr>
          <w:rFonts w:ascii="Arial Narrow" w:hAnsi="Arial Narrow"/>
        </w:rPr>
        <w:t xml:space="preserve">”, Nr </w:t>
      </w:r>
      <w:proofErr w:type="spellStart"/>
      <w:r w:rsidR="00926A27" w:rsidRPr="00926A27">
        <w:rPr>
          <w:rFonts w:ascii="Arial Narrow" w:hAnsi="Arial Narrow"/>
        </w:rPr>
        <w:t>RPWP.08.03.01</w:t>
      </w:r>
      <w:proofErr w:type="spellEnd"/>
      <w:r w:rsidR="00926A27" w:rsidRPr="00926A27">
        <w:rPr>
          <w:rFonts w:ascii="Arial Narrow" w:hAnsi="Arial Narrow"/>
        </w:rPr>
        <w:t xml:space="preserve">-30-0055/21 </w:t>
      </w:r>
      <w:proofErr w:type="gramStart"/>
      <w:r w:rsidR="00412993">
        <w:rPr>
          <w:rFonts w:ascii="Arial Narrow" w:hAnsi="Arial Narrow"/>
        </w:rPr>
        <w:t>wnioskuję</w:t>
      </w:r>
      <w:proofErr w:type="gramEnd"/>
      <w:r w:rsidR="00412993">
        <w:rPr>
          <w:rFonts w:ascii="Arial Narrow" w:hAnsi="Arial Narrow"/>
        </w:rPr>
        <w:t xml:space="preserve"> o zwrot kosztów poniesionych na badania lekarskie potwierdzające zdolność do obywania stażu uczniowskiego </w:t>
      </w:r>
      <w:bookmarkStart w:id="0" w:name="_GoBack"/>
      <w:bookmarkEnd w:id="0"/>
      <w:r w:rsidR="00412993">
        <w:rPr>
          <w:rFonts w:ascii="Arial Narrow" w:hAnsi="Arial Narrow"/>
        </w:rPr>
        <w:t>w wysokości:</w:t>
      </w:r>
    </w:p>
    <w:p w:rsidR="005971A6" w:rsidRDefault="005971A6" w:rsidP="000A7937">
      <w:pPr>
        <w:spacing w:after="120" w:line="240" w:lineRule="auto"/>
        <w:rPr>
          <w:rFonts w:ascii="Arial Narrow" w:hAnsi="Arial Narrow"/>
        </w:rPr>
      </w:pPr>
    </w:p>
    <w:p w:rsidR="00412993" w:rsidRDefault="00412993" w:rsidP="000A7937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Kwota:  ……………………………………………………………………………………………………………………</w:t>
      </w:r>
    </w:p>
    <w:p w:rsidR="005971A6" w:rsidRDefault="005971A6" w:rsidP="000A7937">
      <w:pPr>
        <w:rPr>
          <w:rFonts w:ascii="Arial Narrow" w:hAnsi="Arial Narrow"/>
        </w:rPr>
      </w:pPr>
    </w:p>
    <w:p w:rsidR="00412993" w:rsidRDefault="005971A6" w:rsidP="000A7937">
      <w:pPr>
        <w:rPr>
          <w:rFonts w:ascii="Arial Narrow" w:hAnsi="Arial Narrow"/>
        </w:rPr>
      </w:pPr>
      <w:r>
        <w:rPr>
          <w:rFonts w:ascii="Arial Narrow" w:hAnsi="Arial Narrow"/>
        </w:rPr>
        <w:t>Na rachunek:</w:t>
      </w:r>
    </w:p>
    <w:p w:rsidR="005971A6" w:rsidRDefault="005971A6" w:rsidP="000A7937">
      <w:pPr>
        <w:rPr>
          <w:rFonts w:ascii="Arial Narrow" w:hAnsi="Arial Narrow"/>
        </w:rPr>
      </w:pPr>
    </w:p>
    <w:p w:rsidR="00926A27" w:rsidRDefault="00412993" w:rsidP="000A79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Nazwa banku </w:t>
      </w:r>
      <w:r w:rsidR="000A7937" w:rsidRPr="00926A27">
        <w:rPr>
          <w:rFonts w:ascii="Arial Narrow" w:hAnsi="Arial Narrow"/>
        </w:rPr>
        <w:t>………………………………………………</w:t>
      </w:r>
      <w:r w:rsidR="00926A27">
        <w:rPr>
          <w:rFonts w:ascii="Arial Narrow" w:hAnsi="Arial Narrow"/>
        </w:rPr>
        <w:t>…………………………………………………………….</w:t>
      </w:r>
    </w:p>
    <w:p w:rsidR="00412993" w:rsidRDefault="00412993" w:rsidP="000A7937">
      <w:pPr>
        <w:rPr>
          <w:rFonts w:ascii="Arial Narrow" w:hAnsi="Arial Narrow"/>
        </w:rPr>
      </w:pPr>
    </w:p>
    <w:p w:rsidR="000A7937" w:rsidRPr="00926A27" w:rsidRDefault="00412993" w:rsidP="000A7937">
      <w:pPr>
        <w:rPr>
          <w:rFonts w:ascii="Arial Narrow" w:hAnsi="Arial Narrow"/>
        </w:rPr>
      </w:pPr>
      <w:r>
        <w:rPr>
          <w:rFonts w:ascii="Arial Narrow" w:hAnsi="Arial Narrow"/>
        </w:rPr>
        <w:t>Numer</w:t>
      </w:r>
      <w:r w:rsidR="000A7937" w:rsidRPr="00926A27">
        <w:rPr>
          <w:rFonts w:ascii="Arial Narrow" w:hAnsi="Arial Narrow"/>
        </w:rPr>
        <w:t xml:space="preserve"> konta</w:t>
      </w:r>
      <w:r>
        <w:rPr>
          <w:rFonts w:ascii="Arial Narrow" w:hAnsi="Arial Narrow"/>
        </w:rPr>
        <w:t xml:space="preserve"> </w:t>
      </w:r>
      <w:r w:rsidR="000A7937" w:rsidRPr="00926A27">
        <w:rPr>
          <w:rFonts w:ascii="Arial Narrow" w:hAnsi="Arial Narrow"/>
        </w:rPr>
        <w:t>…………………………………………</w:t>
      </w:r>
      <w:r w:rsidR="00926A27">
        <w:rPr>
          <w:rFonts w:ascii="Arial Narrow" w:hAnsi="Arial Narrow"/>
        </w:rPr>
        <w:t>……………………………………………………………………</w:t>
      </w:r>
    </w:p>
    <w:p w:rsidR="000A7937" w:rsidRDefault="000A7937" w:rsidP="000A7937">
      <w:pPr>
        <w:rPr>
          <w:rFonts w:ascii="Arial Narrow" w:hAnsi="Arial Narrow"/>
        </w:rPr>
      </w:pPr>
    </w:p>
    <w:p w:rsidR="00412993" w:rsidRPr="00926A27" w:rsidRDefault="00412993" w:rsidP="000A7937">
      <w:pPr>
        <w:rPr>
          <w:rFonts w:ascii="Arial Narrow" w:hAnsi="Arial Narrow"/>
        </w:rPr>
      </w:pPr>
    </w:p>
    <w:p w:rsidR="000A7937" w:rsidRPr="00926A27" w:rsidRDefault="000A7937" w:rsidP="000A7937">
      <w:pPr>
        <w:rPr>
          <w:rFonts w:ascii="Arial Narrow" w:hAnsi="Arial Narrow"/>
        </w:rPr>
      </w:pPr>
    </w:p>
    <w:p w:rsidR="000A7937" w:rsidRPr="00412993" w:rsidRDefault="00412993" w:rsidP="000A7937">
      <w:pPr>
        <w:rPr>
          <w:rFonts w:ascii="Arial Narrow" w:hAnsi="Arial Narrow"/>
          <w:b/>
        </w:rPr>
      </w:pPr>
      <w:r w:rsidRPr="00412993">
        <w:rPr>
          <w:rFonts w:ascii="Arial Narrow" w:hAnsi="Arial Narrow"/>
          <w:b/>
        </w:rPr>
        <w:t>ZAŁĄCZNIK:</w:t>
      </w:r>
    </w:p>
    <w:p w:rsidR="00412993" w:rsidRPr="00412993" w:rsidRDefault="00412993" w:rsidP="000A7937">
      <w:pPr>
        <w:rPr>
          <w:rFonts w:ascii="Arial Narrow" w:hAnsi="Arial Narrow"/>
          <w:b/>
        </w:rPr>
      </w:pPr>
      <w:r w:rsidRPr="00412993">
        <w:rPr>
          <w:rFonts w:ascii="Arial Narrow" w:hAnsi="Arial Narrow"/>
          <w:b/>
        </w:rPr>
        <w:t xml:space="preserve">1. </w:t>
      </w:r>
      <w:proofErr w:type="gramStart"/>
      <w:r w:rsidRPr="00412993">
        <w:rPr>
          <w:rFonts w:ascii="Arial Narrow" w:hAnsi="Arial Narrow"/>
          <w:b/>
        </w:rPr>
        <w:t>faktura</w:t>
      </w:r>
      <w:proofErr w:type="gramEnd"/>
      <w:r w:rsidRPr="00412993">
        <w:rPr>
          <w:rFonts w:ascii="Arial Narrow" w:hAnsi="Arial Narrow"/>
          <w:b/>
        </w:rPr>
        <w:t>/rachunek imienny za zrealizowane badania lekarskie</w:t>
      </w:r>
    </w:p>
    <w:p w:rsidR="000A7937" w:rsidRPr="00926A27" w:rsidRDefault="000A7937" w:rsidP="000A7937">
      <w:pPr>
        <w:rPr>
          <w:rFonts w:ascii="Arial Narrow" w:hAnsi="Arial Narrow"/>
        </w:rPr>
      </w:pPr>
    </w:p>
    <w:p w:rsidR="000A7937" w:rsidRPr="00926A27" w:rsidRDefault="000A7937" w:rsidP="000A7937">
      <w:pPr>
        <w:rPr>
          <w:rFonts w:ascii="Arial Narrow" w:hAnsi="Arial Narrow"/>
        </w:rPr>
      </w:pPr>
    </w:p>
    <w:p w:rsidR="00A91ADA" w:rsidRDefault="00A91ADA" w:rsidP="000A7937">
      <w:pPr>
        <w:tabs>
          <w:tab w:val="left" w:pos="315"/>
          <w:tab w:val="right" w:pos="9072"/>
        </w:tabs>
        <w:spacing w:line="240" w:lineRule="auto"/>
        <w:rPr>
          <w:rFonts w:ascii="Arial Narrow" w:hAnsi="Arial Narrow"/>
        </w:rPr>
      </w:pPr>
    </w:p>
    <w:p w:rsidR="000A7937" w:rsidRPr="00926A27" w:rsidRDefault="000A7937" w:rsidP="000A7937">
      <w:pPr>
        <w:tabs>
          <w:tab w:val="left" w:pos="315"/>
          <w:tab w:val="right" w:pos="9072"/>
        </w:tabs>
        <w:spacing w:line="240" w:lineRule="auto"/>
        <w:rPr>
          <w:rFonts w:ascii="Arial Narrow" w:hAnsi="Arial Narrow"/>
        </w:rPr>
      </w:pPr>
      <w:r w:rsidRPr="00926A27">
        <w:rPr>
          <w:rFonts w:ascii="Arial Narrow" w:hAnsi="Arial Narrow"/>
        </w:rPr>
        <w:tab/>
      </w:r>
      <w:r w:rsidRPr="00926A27">
        <w:rPr>
          <w:rFonts w:ascii="Arial Narrow" w:hAnsi="Arial Narrow"/>
        </w:rPr>
        <w:tab/>
        <w:t>……………………………………………………</w:t>
      </w:r>
    </w:p>
    <w:p w:rsidR="000A7937" w:rsidRPr="00926A27" w:rsidRDefault="000A7937" w:rsidP="000A7937">
      <w:pPr>
        <w:spacing w:line="240" w:lineRule="auto"/>
        <w:rPr>
          <w:rFonts w:ascii="Arial Narrow" w:hAnsi="Arial Narrow"/>
          <w:b/>
          <w:sz w:val="32"/>
          <w:szCs w:val="32"/>
        </w:rPr>
      </w:pPr>
      <w:r w:rsidRPr="00926A27">
        <w:rPr>
          <w:rFonts w:ascii="Arial Narrow" w:hAnsi="Arial Narrow"/>
        </w:rPr>
        <w:t xml:space="preserve">                                                                                          </w:t>
      </w:r>
      <w:r w:rsidR="00412993">
        <w:rPr>
          <w:rFonts w:ascii="Arial Narrow" w:hAnsi="Arial Narrow"/>
        </w:rPr>
        <w:tab/>
      </w:r>
      <w:r w:rsidR="00412993">
        <w:rPr>
          <w:rFonts w:ascii="Arial Narrow" w:hAnsi="Arial Narrow"/>
        </w:rPr>
        <w:tab/>
        <w:t xml:space="preserve">  Data i </w:t>
      </w:r>
      <w:r w:rsidRPr="00926A27">
        <w:rPr>
          <w:rFonts w:ascii="Arial Narrow" w:hAnsi="Arial Narrow"/>
        </w:rPr>
        <w:t>podpis stażysty</w:t>
      </w:r>
    </w:p>
    <w:p w:rsidR="000A7937" w:rsidRPr="00926A27" w:rsidRDefault="000A7937" w:rsidP="000A7937">
      <w:pPr>
        <w:rPr>
          <w:rFonts w:ascii="Arial Narrow" w:hAnsi="Arial Narrow"/>
        </w:rPr>
      </w:pPr>
    </w:p>
    <w:p w:rsidR="00827395" w:rsidRPr="00926A27" w:rsidRDefault="00827395" w:rsidP="000A7937">
      <w:pPr>
        <w:rPr>
          <w:rFonts w:ascii="Arial Narrow" w:hAnsi="Arial Narrow"/>
        </w:rPr>
      </w:pPr>
    </w:p>
    <w:sectPr w:rsidR="00827395" w:rsidRPr="00926A27" w:rsidSect="00D34AC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6" w:rsidRDefault="00B77BC6">
      <w:pPr>
        <w:spacing w:line="240" w:lineRule="auto"/>
      </w:pPr>
      <w:r>
        <w:separator/>
      </w:r>
    </w:p>
  </w:endnote>
  <w:endnote w:type="continuationSeparator" w:id="0">
    <w:p w:rsidR="00B77BC6" w:rsidRDefault="00B77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Look w:val="04A0" w:firstRow="1" w:lastRow="0" w:firstColumn="1" w:lastColumn="0" w:noHBand="0" w:noVBand="1"/>
    </w:tblPr>
    <w:tblGrid>
      <w:gridCol w:w="7296"/>
      <w:gridCol w:w="3216"/>
    </w:tblGrid>
    <w:tr w:rsidR="00D34AC1" w:rsidRPr="00A22E89" w:rsidTr="00F66CB7">
      <w:trPr>
        <w:trHeight w:val="1167"/>
      </w:trPr>
      <w:tc>
        <w:tcPr>
          <w:tcW w:w="7296" w:type="dxa"/>
          <w:shd w:val="clear" w:color="auto" w:fill="auto"/>
        </w:tcPr>
        <w:p w:rsidR="00D34AC1" w:rsidRPr="00A22E89" w:rsidRDefault="00EA343E" w:rsidP="00D34AC1">
          <w:pPr>
            <w:rPr>
              <w:rFonts w:ascii="Arial Narrow" w:hAnsi="Arial Narrow" w:cs="Arial Narrow"/>
              <w:sz w:val="20"/>
              <w:szCs w:val="20"/>
            </w:rPr>
          </w:pPr>
          <w:r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-554630</wp:posOffset>
                </wp:positionH>
                <wp:positionV relativeFrom="paragraph">
                  <wp:posOffset>60385</wp:posOffset>
                </wp:positionV>
                <wp:extent cx="1236452" cy="741871"/>
                <wp:effectExtent l="0" t="0" r="1905" b="127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452" cy="74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6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ul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 Hoża 1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www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firs</w:t>
          </w:r>
          <w:proofErr w:type="gramEnd"/>
          <w:r w:rsidR="00EA343E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org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.pl</w:t>
          </w:r>
        </w:p>
        <w:p w:rsidR="00D34AC1" w:rsidRPr="00A22E89" w:rsidRDefault="00D34AC1" w:rsidP="00EA343E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tel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 xml:space="preserve">. </w:t>
          </w:r>
          <w:r w:rsidR="00EA343E">
            <w:rPr>
              <w:rFonts w:ascii="Arial Narrow" w:hAnsi="Arial Narrow" w:cs="Arial Narrow"/>
              <w:sz w:val="20"/>
              <w:szCs w:val="20"/>
            </w:rPr>
            <w:t>61 642 94 46</w:t>
          </w:r>
        </w:p>
      </w:tc>
    </w:tr>
  </w:tbl>
  <w:p w:rsidR="0012607B" w:rsidRDefault="0012607B" w:rsidP="00D34AC1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6" w:rsidRDefault="00B77BC6">
      <w:pPr>
        <w:spacing w:line="240" w:lineRule="auto"/>
      </w:pPr>
      <w:r>
        <w:separator/>
      </w:r>
    </w:p>
  </w:footnote>
  <w:footnote w:type="continuationSeparator" w:id="0">
    <w:p w:rsidR="00B77BC6" w:rsidRDefault="00B77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300FB75" wp14:editId="57BB6908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</w:num>
  <w:num w:numId="16">
    <w:abstractNumId w:val="5"/>
  </w:num>
  <w:num w:numId="17">
    <w:abstractNumId w:val="15"/>
  </w:num>
  <w:num w:numId="18">
    <w:abstractNumId w:val="26"/>
  </w:num>
  <w:num w:numId="19">
    <w:abstractNumId w:val="25"/>
  </w:num>
  <w:num w:numId="20">
    <w:abstractNumId w:val="13"/>
  </w:num>
  <w:num w:numId="21">
    <w:abstractNumId w:val="3"/>
  </w:num>
  <w:num w:numId="22">
    <w:abstractNumId w:val="22"/>
  </w:num>
  <w:num w:numId="23">
    <w:abstractNumId w:val="30"/>
  </w:num>
  <w:num w:numId="24">
    <w:abstractNumId w:val="41"/>
  </w:num>
  <w:num w:numId="25">
    <w:abstractNumId w:val="39"/>
  </w:num>
  <w:num w:numId="26">
    <w:abstractNumId w:val="35"/>
  </w:num>
  <w:num w:numId="27">
    <w:abstractNumId w:val="42"/>
  </w:num>
  <w:num w:numId="28">
    <w:abstractNumId w:val="14"/>
  </w:num>
  <w:num w:numId="29">
    <w:abstractNumId w:val="36"/>
  </w:num>
  <w:num w:numId="30">
    <w:abstractNumId w:val="9"/>
  </w:num>
  <w:num w:numId="31">
    <w:abstractNumId w:val="4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6"/>
  </w:num>
  <w:num w:numId="39">
    <w:abstractNumId w:val="18"/>
  </w:num>
  <w:num w:numId="40">
    <w:abstractNumId w:val="12"/>
  </w:num>
  <w:num w:numId="41">
    <w:abstractNumId w:val="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"/>
  </w:num>
  <w:num w:numId="5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A7937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03CE"/>
    <w:rsid w:val="003C4D6D"/>
    <w:rsid w:val="003C7C51"/>
    <w:rsid w:val="003D1285"/>
    <w:rsid w:val="003D1327"/>
    <w:rsid w:val="003D2068"/>
    <w:rsid w:val="003D35E6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2993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0414"/>
    <w:rsid w:val="004551C5"/>
    <w:rsid w:val="0045658B"/>
    <w:rsid w:val="00457B9C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1A6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57D1C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5FB7"/>
    <w:rsid w:val="00926A2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1ADA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4658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D7D2D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F48C8"/>
    <w:rsid w:val="00DF4C51"/>
    <w:rsid w:val="00E05986"/>
    <w:rsid w:val="00E111C4"/>
    <w:rsid w:val="00E114A0"/>
    <w:rsid w:val="00E13715"/>
    <w:rsid w:val="00E220DF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A343E"/>
    <w:rsid w:val="00EB4B3C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66CB7"/>
    <w:rsid w:val="00F74C4D"/>
    <w:rsid w:val="00F75CA8"/>
    <w:rsid w:val="00F77E4B"/>
    <w:rsid w:val="00F8326D"/>
    <w:rsid w:val="00F94770"/>
    <w:rsid w:val="00FA0C03"/>
    <w:rsid w:val="00FA6344"/>
    <w:rsid w:val="00FB0A51"/>
    <w:rsid w:val="00FB0C0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  <w:style w:type="paragraph" w:customStyle="1" w:styleId="Akapitzlist1">
    <w:name w:val="Akapit z listą1"/>
    <w:basedOn w:val="Normalny"/>
    <w:rsid w:val="00657D1C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A192-3B2C-4268-9EE0-3B9DD744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FIRS</cp:lastModifiedBy>
  <cp:revision>8</cp:revision>
  <cp:lastPrinted>2017-03-15T14:16:00Z</cp:lastPrinted>
  <dcterms:created xsi:type="dcterms:W3CDTF">2022-11-09T08:35:00Z</dcterms:created>
  <dcterms:modified xsi:type="dcterms:W3CDTF">2022-11-09T10:55:00Z</dcterms:modified>
</cp:coreProperties>
</file>