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37" w:rsidRPr="00926A27" w:rsidRDefault="000A7937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rPr>
          <w:rFonts w:ascii="Arial Narrow" w:hAnsi="Arial Narrow"/>
        </w:rPr>
      </w:pPr>
    </w:p>
    <w:p w:rsidR="000123C0" w:rsidRDefault="000123C0" w:rsidP="000123C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Oświadczenie </w:t>
      </w:r>
    </w:p>
    <w:p w:rsidR="000A7937" w:rsidRPr="00926A27" w:rsidRDefault="000123C0" w:rsidP="000123C0">
      <w:pPr>
        <w:jc w:val="center"/>
        <w:rPr>
          <w:rFonts w:ascii="Arial Narrow" w:hAnsi="Arial Narrow"/>
          <w:b/>
          <w:sz w:val="32"/>
          <w:szCs w:val="32"/>
        </w:rPr>
      </w:pPr>
      <w:proofErr w:type="gramStart"/>
      <w:r>
        <w:rPr>
          <w:rFonts w:ascii="Arial Narrow" w:hAnsi="Arial Narrow"/>
          <w:b/>
          <w:sz w:val="32"/>
          <w:szCs w:val="32"/>
        </w:rPr>
        <w:t>o</w:t>
      </w:r>
      <w:proofErr w:type="gramEnd"/>
      <w:r>
        <w:rPr>
          <w:rFonts w:ascii="Arial Narrow" w:hAnsi="Arial Narrow"/>
          <w:b/>
          <w:sz w:val="32"/>
          <w:szCs w:val="32"/>
        </w:rPr>
        <w:t xml:space="preserve"> partycypacji</w:t>
      </w:r>
      <w:r w:rsidRPr="000123C0">
        <w:rPr>
          <w:rFonts w:ascii="Arial Narrow" w:hAnsi="Arial Narrow"/>
          <w:b/>
          <w:sz w:val="32"/>
          <w:szCs w:val="32"/>
        </w:rPr>
        <w:t xml:space="preserve"> w kosztach organizacji i prowadzenia stażu</w:t>
      </w:r>
    </w:p>
    <w:p w:rsidR="00926A27" w:rsidRDefault="00926A27" w:rsidP="000A7937">
      <w:pPr>
        <w:spacing w:after="120" w:line="240" w:lineRule="auto"/>
        <w:rPr>
          <w:rFonts w:ascii="Arial Narrow" w:hAnsi="Arial Narrow"/>
        </w:rPr>
      </w:pPr>
    </w:p>
    <w:p w:rsidR="000123C0" w:rsidRDefault="000123C0" w:rsidP="000123C0">
      <w:pPr>
        <w:spacing w:after="12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na potrzeby realizacji stażu </w:t>
      </w:r>
      <w:r w:rsidR="00412993">
        <w:rPr>
          <w:rFonts w:ascii="Arial Narrow" w:hAnsi="Arial Narrow"/>
        </w:rPr>
        <w:t xml:space="preserve">w ramach projektu </w:t>
      </w:r>
      <w:r w:rsidR="00926A27" w:rsidRPr="00926A27">
        <w:rPr>
          <w:rFonts w:ascii="Arial Narrow" w:hAnsi="Arial Narrow"/>
        </w:rPr>
        <w:t>„</w:t>
      </w:r>
      <w:r w:rsidR="00926A27" w:rsidRPr="00412993">
        <w:rPr>
          <w:rFonts w:ascii="Arial Narrow" w:hAnsi="Arial Narrow"/>
          <w:b/>
        </w:rPr>
        <w:t>Pilscy Liderzy Logistyki</w:t>
      </w:r>
      <w:r w:rsidR="00926A27" w:rsidRPr="00926A27">
        <w:rPr>
          <w:rFonts w:ascii="Arial Narrow" w:hAnsi="Arial Narrow"/>
        </w:rPr>
        <w:t xml:space="preserve">”, Nr </w:t>
      </w:r>
      <w:proofErr w:type="spellStart"/>
      <w:r w:rsidR="00926A27" w:rsidRPr="00926A27">
        <w:rPr>
          <w:rFonts w:ascii="Arial Narrow" w:hAnsi="Arial Narrow"/>
        </w:rPr>
        <w:t>RPWP.08.03.01</w:t>
      </w:r>
      <w:proofErr w:type="spellEnd"/>
      <w:r w:rsidR="00926A27" w:rsidRPr="00926A27">
        <w:rPr>
          <w:rFonts w:ascii="Arial Narrow" w:hAnsi="Arial Narrow"/>
        </w:rPr>
        <w:t xml:space="preserve">-30-0055/21 </w:t>
      </w:r>
      <w:proofErr w:type="gramStart"/>
      <w:r>
        <w:rPr>
          <w:rFonts w:ascii="Arial Narrow" w:hAnsi="Arial Narrow"/>
        </w:rPr>
        <w:t>zgodnie</w:t>
      </w:r>
      <w:proofErr w:type="gramEnd"/>
      <w:r>
        <w:rPr>
          <w:rFonts w:ascii="Arial Narrow" w:hAnsi="Arial Narrow"/>
        </w:rPr>
        <w:t xml:space="preserve"> z </w:t>
      </w:r>
      <w:r w:rsidRPr="000123C0">
        <w:rPr>
          <w:rFonts w:ascii="Arial Narrow" w:hAnsi="Arial Narrow"/>
        </w:rPr>
        <w:t>§ 4</w:t>
      </w:r>
      <w:r>
        <w:rPr>
          <w:rFonts w:ascii="Arial Narrow" w:hAnsi="Arial Narrow"/>
        </w:rPr>
        <w:t xml:space="preserve"> ust. 1 pkt j) umowy stażowej wniesiony został wkład własny w wysokości:</w:t>
      </w:r>
    </w:p>
    <w:p w:rsidR="005971A6" w:rsidRDefault="005971A6" w:rsidP="000A7937">
      <w:pPr>
        <w:spacing w:after="120" w:line="240" w:lineRule="auto"/>
        <w:rPr>
          <w:rFonts w:ascii="Arial Narrow" w:hAnsi="Arial Narrow"/>
        </w:rPr>
      </w:pPr>
    </w:p>
    <w:p w:rsidR="00412993" w:rsidRDefault="00412993" w:rsidP="000A7937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Kwota:  ……………………………………………………………………………………………………………………</w:t>
      </w:r>
      <w:r w:rsidR="000123C0">
        <w:rPr>
          <w:rFonts w:ascii="Arial Narrow" w:hAnsi="Arial Narrow"/>
        </w:rPr>
        <w:t>…...</w:t>
      </w:r>
    </w:p>
    <w:p w:rsidR="005971A6" w:rsidRDefault="000123C0" w:rsidP="000A7937">
      <w:pPr>
        <w:rPr>
          <w:rFonts w:ascii="Arial Narrow" w:hAnsi="Arial Narrow"/>
        </w:rPr>
      </w:pPr>
      <w:bookmarkStart w:id="0" w:name="_GoBack"/>
      <w:bookmarkEnd w:id="0"/>
      <w:proofErr w:type="gramStart"/>
      <w:r w:rsidRPr="000123C0">
        <w:rPr>
          <w:rFonts w:ascii="Arial Narrow" w:hAnsi="Arial Narrow"/>
        </w:rPr>
        <w:t>w</w:t>
      </w:r>
      <w:proofErr w:type="gramEnd"/>
      <w:r w:rsidRPr="000123C0">
        <w:rPr>
          <w:rFonts w:ascii="Arial Narrow" w:hAnsi="Arial Narrow"/>
        </w:rPr>
        <w:t xml:space="preserve"> postaci pokrycia kosztów eksploatacji materiałów, narzędzi lub innych niezbędnych do wykonywania stażu rzeczy oraz pokrycia kosztów z tytułu zakupu wyprawki dla stażysty.</w:t>
      </w:r>
    </w:p>
    <w:p w:rsidR="000123C0" w:rsidRDefault="000123C0" w:rsidP="000A7937">
      <w:pPr>
        <w:rPr>
          <w:rFonts w:ascii="Arial Narrow" w:hAnsi="Arial Narrow"/>
        </w:rPr>
      </w:pPr>
    </w:p>
    <w:p w:rsidR="000123C0" w:rsidRDefault="000123C0" w:rsidP="000A7937">
      <w:pPr>
        <w:rPr>
          <w:rFonts w:ascii="Arial Narrow" w:hAnsi="Arial Narrow"/>
        </w:rPr>
      </w:pPr>
      <w:r>
        <w:rPr>
          <w:rFonts w:ascii="Arial Narrow" w:hAnsi="Arial Narrow"/>
        </w:rPr>
        <w:t>Dotyczy:</w:t>
      </w:r>
    </w:p>
    <w:p w:rsidR="000123C0" w:rsidRDefault="000123C0" w:rsidP="000A7937">
      <w:pPr>
        <w:rPr>
          <w:rFonts w:ascii="Arial Narrow" w:hAnsi="Arial Narrow"/>
        </w:rPr>
      </w:pPr>
    </w:p>
    <w:p w:rsidR="00412993" w:rsidRDefault="000123C0" w:rsidP="000A7937">
      <w:pPr>
        <w:rPr>
          <w:rFonts w:ascii="Arial Narrow" w:hAnsi="Arial Narrow"/>
        </w:rPr>
      </w:pPr>
      <w:r>
        <w:rPr>
          <w:rFonts w:ascii="Arial Narrow" w:hAnsi="Arial Narrow"/>
        </w:rPr>
        <w:t>Imię i nazwisko stażysty</w:t>
      </w:r>
      <w:r w:rsidR="005971A6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…………………………………………………………………………………………………….</w:t>
      </w:r>
    </w:p>
    <w:p w:rsidR="000123C0" w:rsidRDefault="000123C0" w:rsidP="000A7937">
      <w:pPr>
        <w:rPr>
          <w:rFonts w:ascii="Arial Narrow" w:hAnsi="Arial Narrow"/>
        </w:rPr>
      </w:pPr>
    </w:p>
    <w:p w:rsidR="000123C0" w:rsidRDefault="000123C0" w:rsidP="000A7937">
      <w:pPr>
        <w:rPr>
          <w:rFonts w:ascii="Arial Narrow" w:hAnsi="Arial Narrow"/>
        </w:rPr>
      </w:pPr>
      <w:r>
        <w:rPr>
          <w:rFonts w:ascii="Arial Narrow" w:hAnsi="Arial Narrow"/>
        </w:rPr>
        <w:t>Okres realizacji stażu: ……………………………………………………………………………………………………….</w:t>
      </w:r>
    </w:p>
    <w:p w:rsidR="000123C0" w:rsidRDefault="000123C0" w:rsidP="000A7937">
      <w:pPr>
        <w:rPr>
          <w:rFonts w:ascii="Arial Narrow" w:hAnsi="Arial Narrow"/>
        </w:rPr>
      </w:pPr>
    </w:p>
    <w:p w:rsidR="000123C0" w:rsidRDefault="000123C0" w:rsidP="000A7937">
      <w:pPr>
        <w:rPr>
          <w:rFonts w:ascii="Arial Narrow" w:hAnsi="Arial Narrow"/>
        </w:rPr>
      </w:pPr>
      <w:r>
        <w:rPr>
          <w:rFonts w:ascii="Arial Narrow" w:hAnsi="Arial Narrow"/>
        </w:rPr>
        <w:t>Powyższe potwierdzam załączonymi do oświadczenia dokumentami finansowymi oraz potwierdzeniami zapłaty.</w:t>
      </w:r>
    </w:p>
    <w:p w:rsidR="005971A6" w:rsidRDefault="005971A6" w:rsidP="000A7937">
      <w:pPr>
        <w:rPr>
          <w:rFonts w:ascii="Arial Narrow" w:hAnsi="Arial Narrow"/>
        </w:rPr>
      </w:pPr>
    </w:p>
    <w:p w:rsidR="000A7937" w:rsidRDefault="000A7937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rPr>
          <w:rFonts w:ascii="Arial Narrow" w:hAnsi="Arial Narrow"/>
        </w:rPr>
      </w:pPr>
    </w:p>
    <w:p w:rsidR="00A91ADA" w:rsidRDefault="00A91ADA" w:rsidP="000A7937">
      <w:pPr>
        <w:tabs>
          <w:tab w:val="left" w:pos="315"/>
          <w:tab w:val="right" w:pos="9072"/>
        </w:tabs>
        <w:spacing w:line="240" w:lineRule="auto"/>
        <w:rPr>
          <w:rFonts w:ascii="Arial Narrow" w:hAnsi="Arial Narrow"/>
        </w:rPr>
      </w:pPr>
    </w:p>
    <w:p w:rsidR="000A7937" w:rsidRPr="00926A27" w:rsidRDefault="000A7937" w:rsidP="000A7937">
      <w:pPr>
        <w:tabs>
          <w:tab w:val="left" w:pos="315"/>
          <w:tab w:val="right" w:pos="9072"/>
        </w:tabs>
        <w:spacing w:line="240" w:lineRule="auto"/>
        <w:rPr>
          <w:rFonts w:ascii="Arial Narrow" w:hAnsi="Arial Narrow"/>
        </w:rPr>
      </w:pPr>
      <w:r w:rsidRPr="00926A27">
        <w:rPr>
          <w:rFonts w:ascii="Arial Narrow" w:hAnsi="Arial Narrow"/>
        </w:rPr>
        <w:tab/>
      </w:r>
      <w:r w:rsidRPr="00926A27">
        <w:rPr>
          <w:rFonts w:ascii="Arial Narrow" w:hAnsi="Arial Narrow"/>
        </w:rPr>
        <w:tab/>
        <w:t>……………………………………………………</w:t>
      </w:r>
    </w:p>
    <w:p w:rsidR="000A7937" w:rsidRPr="00926A27" w:rsidRDefault="000A7937" w:rsidP="000123C0">
      <w:pPr>
        <w:spacing w:line="240" w:lineRule="auto"/>
        <w:rPr>
          <w:rFonts w:ascii="Arial Narrow" w:hAnsi="Arial Narrow"/>
          <w:b/>
          <w:sz w:val="32"/>
          <w:szCs w:val="32"/>
        </w:rPr>
      </w:pPr>
      <w:r w:rsidRPr="00926A27">
        <w:rPr>
          <w:rFonts w:ascii="Arial Narrow" w:hAnsi="Arial Narrow"/>
        </w:rPr>
        <w:t xml:space="preserve">                                                                                          </w:t>
      </w:r>
      <w:r w:rsidR="00412993">
        <w:rPr>
          <w:rFonts w:ascii="Arial Narrow" w:hAnsi="Arial Narrow"/>
        </w:rPr>
        <w:tab/>
      </w:r>
      <w:r w:rsidR="00412993">
        <w:rPr>
          <w:rFonts w:ascii="Arial Narrow" w:hAnsi="Arial Narrow"/>
        </w:rPr>
        <w:tab/>
        <w:t xml:space="preserve">  Data i </w:t>
      </w:r>
      <w:r w:rsidRPr="00926A27">
        <w:rPr>
          <w:rFonts w:ascii="Arial Narrow" w:hAnsi="Arial Narrow"/>
        </w:rPr>
        <w:t xml:space="preserve">podpis </w:t>
      </w:r>
      <w:r w:rsidR="000123C0">
        <w:rPr>
          <w:rFonts w:ascii="Arial Narrow" w:hAnsi="Arial Narrow"/>
        </w:rPr>
        <w:t>pracodawcy</w:t>
      </w:r>
    </w:p>
    <w:p w:rsidR="000A7937" w:rsidRPr="00926A27" w:rsidRDefault="000A7937" w:rsidP="000A7937">
      <w:pPr>
        <w:rPr>
          <w:rFonts w:ascii="Arial Narrow" w:hAnsi="Arial Narrow"/>
        </w:rPr>
      </w:pPr>
    </w:p>
    <w:p w:rsidR="00827395" w:rsidRPr="00926A27" w:rsidRDefault="00827395" w:rsidP="000A7937">
      <w:pPr>
        <w:rPr>
          <w:rFonts w:ascii="Arial Narrow" w:hAnsi="Arial Narrow"/>
        </w:rPr>
      </w:pPr>
    </w:p>
    <w:sectPr w:rsidR="00827395" w:rsidRPr="00926A27" w:rsidSect="00D34AC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34AC1" w:rsidRPr="00A22E89" w:rsidRDefault="00EA343E" w:rsidP="00D34AC1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-554630</wp:posOffset>
                </wp:positionH>
                <wp:positionV relativeFrom="paragraph">
                  <wp:posOffset>60385</wp:posOffset>
                </wp:positionV>
                <wp:extent cx="1236452" cy="741871"/>
                <wp:effectExtent l="0" t="0" r="1905" b="127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52" cy="74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ul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www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firs</w:t>
          </w:r>
          <w:proofErr w:type="gramEnd"/>
          <w:r w:rsidR="00EA343E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org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tel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 xml:space="preserve">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26"/>
  </w:num>
  <w:num w:numId="19">
    <w:abstractNumId w:val="25"/>
  </w:num>
  <w:num w:numId="20">
    <w:abstractNumId w:val="13"/>
  </w:num>
  <w:num w:numId="21">
    <w:abstractNumId w:val="3"/>
  </w:num>
  <w:num w:numId="22">
    <w:abstractNumId w:val="22"/>
  </w:num>
  <w:num w:numId="23">
    <w:abstractNumId w:val="30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14"/>
  </w:num>
  <w:num w:numId="29">
    <w:abstractNumId w:val="36"/>
  </w:num>
  <w:num w:numId="30">
    <w:abstractNumId w:val="9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18"/>
  </w:num>
  <w:num w:numId="40">
    <w:abstractNumId w:val="12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123C0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A7937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35E6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2993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1A6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57D1C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26A2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1ADA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D7D2D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48C8"/>
    <w:rsid w:val="00DF4C51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  <w:style w:type="paragraph" w:customStyle="1" w:styleId="Akapitzlist1">
    <w:name w:val="Akapit z listą1"/>
    <w:basedOn w:val="Normalny"/>
    <w:rsid w:val="00657D1C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F696-276E-4185-892E-11DC2940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FIRS</cp:lastModifiedBy>
  <cp:revision>9</cp:revision>
  <cp:lastPrinted>2017-03-15T14:16:00Z</cp:lastPrinted>
  <dcterms:created xsi:type="dcterms:W3CDTF">2022-11-09T08:35:00Z</dcterms:created>
  <dcterms:modified xsi:type="dcterms:W3CDTF">2022-12-09T07:42:00Z</dcterms:modified>
</cp:coreProperties>
</file>