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37" w:rsidRPr="009657D8" w:rsidRDefault="000A7937" w:rsidP="000A7937">
      <w:pPr>
        <w:rPr>
          <w:rFonts w:ascii="Arial Narrow" w:hAnsi="Arial Narrow"/>
        </w:rPr>
      </w:pPr>
    </w:p>
    <w:p w:rsidR="000A7937" w:rsidRPr="009657D8" w:rsidRDefault="000A7937" w:rsidP="000A7937">
      <w:pPr>
        <w:rPr>
          <w:rFonts w:ascii="Arial Narrow" w:hAnsi="Arial Narrow"/>
        </w:rPr>
      </w:pPr>
    </w:p>
    <w:p w:rsidR="000A7937" w:rsidRPr="009657D8" w:rsidRDefault="000A7937" w:rsidP="000A7937">
      <w:pPr>
        <w:rPr>
          <w:rFonts w:ascii="Arial Narrow" w:hAnsi="Arial Narrow"/>
        </w:rPr>
      </w:pPr>
    </w:p>
    <w:p w:rsidR="000A7937" w:rsidRPr="009657D8" w:rsidRDefault="009657D8" w:rsidP="000123C0">
      <w:pPr>
        <w:jc w:val="center"/>
        <w:rPr>
          <w:rFonts w:ascii="Arial Narrow" w:hAnsi="Arial Narrow"/>
          <w:b/>
        </w:rPr>
      </w:pPr>
      <w:r w:rsidRPr="009657D8">
        <w:rPr>
          <w:rFonts w:ascii="Arial Narrow" w:hAnsi="Arial Narrow"/>
          <w:b/>
        </w:rPr>
        <w:t>Wniosek o refundację dodatku do wynagrodzenia opiekuna stażu</w:t>
      </w:r>
    </w:p>
    <w:p w:rsidR="00926A27" w:rsidRPr="009657D8" w:rsidRDefault="00926A27" w:rsidP="000A7937">
      <w:pPr>
        <w:spacing w:after="120" w:line="240" w:lineRule="auto"/>
        <w:rPr>
          <w:rFonts w:ascii="Arial Narrow" w:hAnsi="Arial Narrow"/>
        </w:rPr>
      </w:pPr>
    </w:p>
    <w:p w:rsidR="005971A6" w:rsidRPr="009657D8" w:rsidRDefault="009657D8" w:rsidP="009657D8">
      <w:pPr>
        <w:spacing w:after="120" w:line="240" w:lineRule="auto"/>
        <w:ind w:firstLine="708"/>
        <w:jc w:val="both"/>
        <w:rPr>
          <w:rFonts w:ascii="Arial Narrow" w:hAnsi="Arial Narrow"/>
        </w:rPr>
      </w:pPr>
      <w:r w:rsidRPr="009657D8">
        <w:rPr>
          <w:rFonts w:ascii="Arial Narrow" w:hAnsi="Arial Narrow"/>
        </w:rPr>
        <w:t>W związku z realizacją staży zawodowych w ramach projektu</w:t>
      </w:r>
      <w:r w:rsidR="00412993" w:rsidRPr="009657D8">
        <w:rPr>
          <w:rFonts w:ascii="Arial Narrow" w:hAnsi="Arial Narrow"/>
        </w:rPr>
        <w:t xml:space="preserve"> </w:t>
      </w:r>
      <w:r w:rsidR="00926A27" w:rsidRPr="009657D8">
        <w:rPr>
          <w:rFonts w:ascii="Arial Narrow" w:hAnsi="Arial Narrow"/>
        </w:rPr>
        <w:t>„</w:t>
      </w:r>
      <w:r w:rsidR="00926A27" w:rsidRPr="009657D8">
        <w:rPr>
          <w:rFonts w:ascii="Arial Narrow" w:hAnsi="Arial Narrow"/>
          <w:b/>
        </w:rPr>
        <w:t>Pilscy Liderzy Logistyki</w:t>
      </w:r>
      <w:r w:rsidR="00926A27" w:rsidRPr="009657D8">
        <w:rPr>
          <w:rFonts w:ascii="Arial Narrow" w:hAnsi="Arial Narrow"/>
        </w:rPr>
        <w:t xml:space="preserve">”, Nr </w:t>
      </w:r>
      <w:proofErr w:type="spellStart"/>
      <w:r w:rsidR="00926A27" w:rsidRPr="009657D8">
        <w:rPr>
          <w:rFonts w:ascii="Arial Narrow" w:hAnsi="Arial Narrow"/>
        </w:rPr>
        <w:t>RPWP.08.03.01</w:t>
      </w:r>
      <w:proofErr w:type="spellEnd"/>
      <w:r w:rsidR="00926A27" w:rsidRPr="009657D8">
        <w:rPr>
          <w:rFonts w:ascii="Arial Narrow" w:hAnsi="Arial Narrow"/>
        </w:rPr>
        <w:t xml:space="preserve">-30-0055/21 </w:t>
      </w:r>
      <w:proofErr w:type="gramStart"/>
      <w:r w:rsidRPr="009657D8">
        <w:rPr>
          <w:rFonts w:ascii="Arial Narrow" w:hAnsi="Arial Narrow"/>
        </w:rPr>
        <w:t>wnioskuję</w:t>
      </w:r>
      <w:proofErr w:type="gramEnd"/>
      <w:r w:rsidRPr="009657D8">
        <w:rPr>
          <w:rFonts w:ascii="Arial Narrow" w:hAnsi="Arial Narrow"/>
        </w:rPr>
        <w:t xml:space="preserve"> o refundację dodatku do wynagrodzenia za sprawowanie przez niżej wymienioną osobę opieki nad </w:t>
      </w:r>
      <w:proofErr w:type="spellStart"/>
      <w:r w:rsidRPr="009657D8">
        <w:rPr>
          <w:rFonts w:ascii="Arial Narrow" w:hAnsi="Arial Narrow"/>
        </w:rPr>
        <w:t>Uczestnikem</w:t>
      </w:r>
      <w:proofErr w:type="spellEnd"/>
      <w:r w:rsidRPr="009657D8">
        <w:rPr>
          <w:rFonts w:ascii="Arial Narrow" w:hAnsi="Arial Narrow"/>
        </w:rPr>
        <w:t>/</w:t>
      </w:r>
      <w:proofErr w:type="spellStart"/>
      <w:r w:rsidRPr="009657D8">
        <w:rPr>
          <w:rFonts w:ascii="Arial Narrow" w:hAnsi="Arial Narrow"/>
        </w:rPr>
        <w:t>ami</w:t>
      </w:r>
      <w:proofErr w:type="spellEnd"/>
      <w:r w:rsidRPr="009657D8">
        <w:rPr>
          <w:rFonts w:ascii="Arial Narrow" w:hAnsi="Arial Narrow"/>
        </w:rPr>
        <w:t xml:space="preserve"> projektu:</w:t>
      </w:r>
    </w:p>
    <w:p w:rsidR="009657D8" w:rsidRPr="009657D8" w:rsidRDefault="009657D8" w:rsidP="000A7937">
      <w:pPr>
        <w:spacing w:after="120" w:line="240" w:lineRule="auto"/>
        <w:rPr>
          <w:rFonts w:ascii="Arial Narrow" w:hAnsi="Arial Narrow"/>
        </w:rPr>
      </w:pP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87"/>
        <w:gridCol w:w="1147"/>
        <w:gridCol w:w="1043"/>
        <w:gridCol w:w="1584"/>
        <w:gridCol w:w="878"/>
        <w:gridCol w:w="1138"/>
      </w:tblGrid>
      <w:tr w:rsidR="009657D8" w:rsidRPr="009657D8" w:rsidTr="009657D8">
        <w:trPr>
          <w:trHeight w:val="1169"/>
          <w:jc w:val="center"/>
        </w:trPr>
        <w:tc>
          <w:tcPr>
            <w:tcW w:w="1843" w:type="dxa"/>
            <w:shd w:val="clear" w:color="auto" w:fill="auto"/>
          </w:tcPr>
          <w:p w:rsidR="009657D8" w:rsidRPr="009657D8" w:rsidRDefault="009657D8" w:rsidP="002907B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657D8">
              <w:rPr>
                <w:rFonts w:ascii="Arial Narrow" w:hAnsi="Arial Narrow" w:cs="Arial"/>
                <w:b/>
                <w:bCs/>
              </w:rPr>
              <w:t>Rodzaj poniesionego wydatku</w:t>
            </w:r>
          </w:p>
        </w:tc>
        <w:tc>
          <w:tcPr>
            <w:tcW w:w="1287" w:type="dxa"/>
            <w:shd w:val="clear" w:color="auto" w:fill="auto"/>
          </w:tcPr>
          <w:p w:rsidR="009657D8" w:rsidRPr="009657D8" w:rsidRDefault="009657D8" w:rsidP="002907B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657D8">
              <w:rPr>
                <w:rFonts w:ascii="Arial Narrow" w:hAnsi="Arial Narrow" w:cs="Arial"/>
                <w:b/>
                <w:bCs/>
              </w:rPr>
              <w:t>Nazwisko i imię opiekuna stażysty</w:t>
            </w:r>
          </w:p>
        </w:tc>
        <w:tc>
          <w:tcPr>
            <w:tcW w:w="1147" w:type="dxa"/>
            <w:shd w:val="clear" w:color="auto" w:fill="auto"/>
          </w:tcPr>
          <w:p w:rsidR="009657D8" w:rsidRPr="009657D8" w:rsidRDefault="009657D8" w:rsidP="002907B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657D8">
              <w:rPr>
                <w:rFonts w:ascii="Arial Narrow" w:hAnsi="Arial Narrow" w:cs="Arial"/>
                <w:b/>
                <w:bCs/>
              </w:rPr>
              <w:t>Imię i nazwisko stażysty</w:t>
            </w:r>
          </w:p>
        </w:tc>
        <w:tc>
          <w:tcPr>
            <w:tcW w:w="1043" w:type="dxa"/>
          </w:tcPr>
          <w:p w:rsidR="009657D8" w:rsidRPr="009657D8" w:rsidRDefault="009657D8" w:rsidP="002907B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657D8">
              <w:rPr>
                <w:rFonts w:ascii="Arial Narrow" w:hAnsi="Arial Narrow" w:cs="Arial"/>
                <w:b/>
                <w:bCs/>
              </w:rPr>
              <w:t>Okres realizacji stażu</w:t>
            </w:r>
          </w:p>
        </w:tc>
        <w:tc>
          <w:tcPr>
            <w:tcW w:w="1584" w:type="dxa"/>
            <w:shd w:val="clear" w:color="auto" w:fill="auto"/>
          </w:tcPr>
          <w:p w:rsidR="009657D8" w:rsidRPr="009657D8" w:rsidRDefault="009657D8" w:rsidP="002907B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657D8">
              <w:rPr>
                <w:rFonts w:ascii="Arial Narrow" w:hAnsi="Arial Narrow" w:cs="Arial"/>
                <w:b/>
                <w:bCs/>
              </w:rPr>
              <w:t>Liczba godzin zrealizowanego</w:t>
            </w:r>
          </w:p>
          <w:p w:rsidR="009657D8" w:rsidRPr="009657D8" w:rsidRDefault="009657D8" w:rsidP="002907B4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gramStart"/>
            <w:r w:rsidRPr="009657D8">
              <w:rPr>
                <w:rFonts w:ascii="Arial Narrow" w:hAnsi="Arial Narrow" w:cs="Arial"/>
                <w:b/>
                <w:bCs/>
              </w:rPr>
              <w:t>stażu</w:t>
            </w:r>
            <w:proofErr w:type="gramEnd"/>
          </w:p>
        </w:tc>
        <w:tc>
          <w:tcPr>
            <w:tcW w:w="878" w:type="dxa"/>
            <w:shd w:val="clear" w:color="auto" w:fill="auto"/>
          </w:tcPr>
          <w:p w:rsidR="009657D8" w:rsidRPr="009657D8" w:rsidRDefault="009657D8" w:rsidP="002907B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657D8">
              <w:rPr>
                <w:rFonts w:ascii="Arial Narrow" w:hAnsi="Arial Narrow" w:cs="Arial"/>
                <w:b/>
                <w:bCs/>
              </w:rPr>
              <w:t>Kwota brutto</w:t>
            </w:r>
          </w:p>
        </w:tc>
        <w:tc>
          <w:tcPr>
            <w:tcW w:w="1138" w:type="dxa"/>
            <w:shd w:val="clear" w:color="auto" w:fill="auto"/>
          </w:tcPr>
          <w:p w:rsidR="009657D8" w:rsidRPr="009657D8" w:rsidRDefault="009657D8" w:rsidP="002907B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657D8">
              <w:rPr>
                <w:rFonts w:ascii="Arial Narrow" w:hAnsi="Arial Narrow" w:cs="Arial"/>
                <w:b/>
                <w:bCs/>
              </w:rPr>
              <w:t>Kwota do refundacji</w:t>
            </w:r>
          </w:p>
        </w:tc>
      </w:tr>
      <w:tr w:rsidR="009657D8" w:rsidRPr="009657D8" w:rsidTr="009657D8">
        <w:trPr>
          <w:jc w:val="center"/>
        </w:trPr>
        <w:tc>
          <w:tcPr>
            <w:tcW w:w="1843" w:type="dxa"/>
            <w:shd w:val="clear" w:color="auto" w:fill="auto"/>
          </w:tcPr>
          <w:p w:rsidR="009657D8" w:rsidRPr="009657D8" w:rsidRDefault="009657D8" w:rsidP="002907B4">
            <w:pPr>
              <w:jc w:val="center"/>
              <w:rPr>
                <w:rFonts w:ascii="Arial Narrow" w:hAnsi="Arial Narrow" w:cs="Arial"/>
                <w:bCs/>
              </w:rPr>
            </w:pPr>
            <w:r w:rsidRPr="009657D8">
              <w:rPr>
                <w:rFonts w:ascii="Arial Narrow" w:hAnsi="Arial Narrow" w:cs="Arial"/>
                <w:bCs/>
              </w:rPr>
              <w:t>Wypłata dodatku do wynagrodzenia opiekuna stażysty</w:t>
            </w:r>
          </w:p>
        </w:tc>
        <w:tc>
          <w:tcPr>
            <w:tcW w:w="1287" w:type="dxa"/>
            <w:shd w:val="clear" w:color="auto" w:fill="auto"/>
          </w:tcPr>
          <w:p w:rsidR="009657D8" w:rsidRPr="009657D8" w:rsidRDefault="009657D8" w:rsidP="002907B4">
            <w:pPr>
              <w:spacing w:line="36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147" w:type="dxa"/>
            <w:shd w:val="clear" w:color="auto" w:fill="auto"/>
          </w:tcPr>
          <w:p w:rsidR="009657D8" w:rsidRPr="009657D8" w:rsidRDefault="009657D8" w:rsidP="002907B4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043" w:type="dxa"/>
          </w:tcPr>
          <w:p w:rsidR="009657D8" w:rsidRPr="009657D8" w:rsidRDefault="009657D8" w:rsidP="002907B4">
            <w:pPr>
              <w:spacing w:line="36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584" w:type="dxa"/>
            <w:shd w:val="clear" w:color="auto" w:fill="auto"/>
          </w:tcPr>
          <w:p w:rsidR="009657D8" w:rsidRPr="009657D8" w:rsidRDefault="009657D8" w:rsidP="002907B4">
            <w:pPr>
              <w:spacing w:line="36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878" w:type="dxa"/>
            <w:shd w:val="clear" w:color="auto" w:fill="auto"/>
          </w:tcPr>
          <w:p w:rsidR="009657D8" w:rsidRPr="009657D8" w:rsidRDefault="009657D8" w:rsidP="002907B4">
            <w:pPr>
              <w:spacing w:line="36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138" w:type="dxa"/>
            <w:shd w:val="clear" w:color="auto" w:fill="auto"/>
          </w:tcPr>
          <w:p w:rsidR="009657D8" w:rsidRPr="009657D8" w:rsidRDefault="009657D8" w:rsidP="002907B4">
            <w:pPr>
              <w:spacing w:line="360" w:lineRule="auto"/>
              <w:jc w:val="center"/>
              <w:rPr>
                <w:rFonts w:ascii="Arial Narrow" w:hAnsi="Arial Narrow" w:cs="Arial"/>
                <w:bCs/>
              </w:rPr>
            </w:pPr>
          </w:p>
          <w:p w:rsidR="009657D8" w:rsidRPr="009657D8" w:rsidRDefault="009657D8" w:rsidP="002907B4">
            <w:pPr>
              <w:spacing w:line="360" w:lineRule="auto"/>
              <w:jc w:val="center"/>
              <w:rPr>
                <w:rFonts w:ascii="Arial Narrow" w:hAnsi="Arial Narrow" w:cs="Arial"/>
                <w:bCs/>
              </w:rPr>
            </w:pPr>
          </w:p>
          <w:p w:rsidR="009657D8" w:rsidRPr="009657D8" w:rsidRDefault="009657D8" w:rsidP="002907B4">
            <w:pPr>
              <w:spacing w:line="360" w:lineRule="auto"/>
              <w:rPr>
                <w:rFonts w:ascii="Arial Narrow" w:hAnsi="Arial Narrow" w:cs="Arial"/>
                <w:bCs/>
              </w:rPr>
            </w:pPr>
          </w:p>
        </w:tc>
      </w:tr>
    </w:tbl>
    <w:p w:rsidR="009657D8" w:rsidRPr="009657D8" w:rsidRDefault="009657D8" w:rsidP="000A7937">
      <w:pPr>
        <w:spacing w:after="120" w:line="240" w:lineRule="auto"/>
        <w:rPr>
          <w:rFonts w:ascii="Arial Narrow" w:hAnsi="Arial Narrow"/>
        </w:rPr>
      </w:pPr>
    </w:p>
    <w:p w:rsidR="009657D8" w:rsidRPr="009657D8" w:rsidRDefault="009657D8" w:rsidP="009657D8">
      <w:pPr>
        <w:spacing w:after="120" w:line="240" w:lineRule="auto"/>
        <w:rPr>
          <w:rFonts w:ascii="Arial Narrow" w:hAnsi="Arial Narrow"/>
          <w:b/>
          <w:bCs/>
        </w:rPr>
      </w:pPr>
      <w:r w:rsidRPr="009657D8">
        <w:rPr>
          <w:rFonts w:ascii="Arial Narrow" w:hAnsi="Arial Narrow"/>
          <w:b/>
          <w:bCs/>
        </w:rPr>
        <w:t>Oświadczam, że wyżej wymieniony opiekun staż</w:t>
      </w:r>
      <w:r w:rsidRPr="009657D8">
        <w:rPr>
          <w:rFonts w:ascii="Arial Narrow" w:hAnsi="Arial Narrow"/>
          <w:b/>
          <w:bCs/>
        </w:rPr>
        <w:t>u</w:t>
      </w:r>
      <w:r w:rsidRPr="009657D8">
        <w:rPr>
          <w:rFonts w:ascii="Arial Narrow" w:hAnsi="Arial Narrow"/>
          <w:b/>
          <w:bCs/>
        </w:rPr>
        <w:t xml:space="preserve"> </w:t>
      </w:r>
      <w:r w:rsidRPr="009657D8">
        <w:rPr>
          <w:rFonts w:ascii="Arial Narrow" w:hAnsi="Arial Narrow"/>
          <w:b/>
          <w:bCs/>
        </w:rPr>
        <w:t>uczniowskiego n</w:t>
      </w:r>
      <w:r w:rsidRPr="009657D8">
        <w:rPr>
          <w:rFonts w:ascii="Arial Narrow" w:hAnsi="Arial Narrow"/>
          <w:b/>
          <w:bCs/>
        </w:rPr>
        <w:t>ie został</w:t>
      </w:r>
      <w:r w:rsidRPr="009657D8">
        <w:rPr>
          <w:rFonts w:ascii="Arial Narrow" w:hAnsi="Arial Narrow"/>
          <w:b/>
          <w:bCs/>
        </w:rPr>
        <w:t xml:space="preserve"> </w:t>
      </w:r>
      <w:r w:rsidRPr="009657D8">
        <w:rPr>
          <w:rFonts w:ascii="Arial Narrow" w:hAnsi="Arial Narrow"/>
          <w:b/>
          <w:bCs/>
        </w:rPr>
        <w:t xml:space="preserve">zwolniony od świadczenia pracy, </w:t>
      </w:r>
      <w:r w:rsidRPr="009657D8">
        <w:rPr>
          <w:rFonts w:ascii="Arial Narrow" w:hAnsi="Arial Narrow"/>
          <w:b/>
          <w:bCs/>
        </w:rPr>
        <w:t xml:space="preserve">a dodatek do wynagrodzenia </w:t>
      </w:r>
      <w:r w:rsidRPr="009657D8">
        <w:rPr>
          <w:rFonts w:ascii="Arial Narrow" w:hAnsi="Arial Narrow"/>
          <w:b/>
          <w:bCs/>
        </w:rPr>
        <w:t>nie</w:t>
      </w:r>
      <w:r w:rsidRPr="009657D8">
        <w:rPr>
          <w:rFonts w:ascii="Arial Narrow" w:hAnsi="Arial Narrow"/>
          <w:b/>
          <w:bCs/>
        </w:rPr>
        <w:t xml:space="preserve"> przekracza </w:t>
      </w:r>
      <w:r w:rsidRPr="009657D8">
        <w:rPr>
          <w:rFonts w:ascii="Arial Narrow" w:hAnsi="Arial Narrow"/>
          <w:b/>
          <w:bCs/>
        </w:rPr>
        <w:t>10% jego zasadniczego wynagrodzenia wraz ze wszystkimi</w:t>
      </w:r>
      <w:r w:rsidRPr="009657D8">
        <w:rPr>
          <w:rFonts w:ascii="Arial Narrow" w:hAnsi="Arial Narrow"/>
          <w:b/>
          <w:bCs/>
        </w:rPr>
        <w:t xml:space="preserve"> </w:t>
      </w:r>
      <w:r w:rsidRPr="009657D8">
        <w:rPr>
          <w:rFonts w:ascii="Arial Narrow" w:hAnsi="Arial Narrow"/>
          <w:b/>
          <w:bCs/>
        </w:rPr>
        <w:t>składnikami wynagrodzenia wynikającego ze zwiększonego zakresu</w:t>
      </w:r>
      <w:r w:rsidRPr="009657D8">
        <w:rPr>
          <w:rFonts w:ascii="Arial Narrow" w:hAnsi="Arial Narrow"/>
          <w:b/>
          <w:bCs/>
        </w:rPr>
        <w:t xml:space="preserve"> </w:t>
      </w:r>
      <w:r w:rsidRPr="009657D8">
        <w:rPr>
          <w:rFonts w:ascii="Arial Narrow" w:hAnsi="Arial Narrow"/>
          <w:b/>
          <w:bCs/>
        </w:rPr>
        <w:t>zadań.</w:t>
      </w:r>
    </w:p>
    <w:p w:rsidR="009657D8" w:rsidRPr="009657D8" w:rsidRDefault="009657D8" w:rsidP="009657D8">
      <w:pPr>
        <w:spacing w:after="120" w:line="240" w:lineRule="auto"/>
        <w:rPr>
          <w:rFonts w:ascii="Arial Narrow" w:hAnsi="Arial Narrow"/>
        </w:rPr>
      </w:pPr>
      <w:r w:rsidRPr="009657D8">
        <w:rPr>
          <w:rFonts w:ascii="Arial Narrow" w:hAnsi="Arial Narrow"/>
        </w:rPr>
        <w:t>Powyższą kwotę proszę przekazać na rachunek bankowy nr ……………………………………………………..</w:t>
      </w:r>
    </w:p>
    <w:p w:rsidR="000123C0" w:rsidRPr="009657D8" w:rsidRDefault="009657D8" w:rsidP="009657D8">
      <w:pPr>
        <w:rPr>
          <w:rFonts w:ascii="Arial Narrow" w:hAnsi="Arial Narrow"/>
        </w:rPr>
      </w:pPr>
      <w:r w:rsidRPr="009657D8">
        <w:rPr>
          <w:rFonts w:ascii="Arial Narrow" w:hAnsi="Arial Narrow"/>
        </w:rPr>
        <w:t>Do niniejszego wniosku załączam notę księgową.</w:t>
      </w:r>
    </w:p>
    <w:p w:rsidR="005971A6" w:rsidRPr="009657D8" w:rsidRDefault="005971A6" w:rsidP="000A7937">
      <w:pPr>
        <w:rPr>
          <w:rFonts w:ascii="Arial Narrow" w:hAnsi="Arial Narrow"/>
        </w:rPr>
      </w:pPr>
    </w:p>
    <w:p w:rsidR="000A7937" w:rsidRPr="009657D8" w:rsidRDefault="000A7937" w:rsidP="000A7937">
      <w:pPr>
        <w:rPr>
          <w:rFonts w:ascii="Arial Narrow" w:hAnsi="Arial Narrow"/>
        </w:rPr>
      </w:pPr>
    </w:p>
    <w:p w:rsidR="000A7937" w:rsidRPr="009657D8" w:rsidRDefault="000A7937" w:rsidP="000A7937">
      <w:pPr>
        <w:rPr>
          <w:rFonts w:ascii="Arial Narrow" w:hAnsi="Arial Narrow"/>
        </w:rPr>
      </w:pPr>
    </w:p>
    <w:p w:rsidR="000A7937" w:rsidRPr="009657D8" w:rsidRDefault="000A7937" w:rsidP="000A7937">
      <w:pPr>
        <w:rPr>
          <w:rFonts w:ascii="Arial Narrow" w:hAnsi="Arial Narrow"/>
        </w:rPr>
      </w:pPr>
      <w:bookmarkStart w:id="0" w:name="_GoBack"/>
      <w:bookmarkEnd w:id="0"/>
    </w:p>
    <w:p w:rsidR="00A91ADA" w:rsidRPr="009657D8" w:rsidRDefault="00A91ADA" w:rsidP="000A7937">
      <w:pPr>
        <w:tabs>
          <w:tab w:val="left" w:pos="315"/>
          <w:tab w:val="right" w:pos="9072"/>
        </w:tabs>
        <w:spacing w:line="240" w:lineRule="auto"/>
        <w:rPr>
          <w:rFonts w:ascii="Arial Narrow" w:hAnsi="Arial Narrow"/>
        </w:rPr>
      </w:pPr>
    </w:p>
    <w:p w:rsidR="000A7937" w:rsidRPr="009657D8" w:rsidRDefault="000A7937" w:rsidP="000A7937">
      <w:pPr>
        <w:tabs>
          <w:tab w:val="left" w:pos="315"/>
          <w:tab w:val="right" w:pos="9072"/>
        </w:tabs>
        <w:spacing w:line="240" w:lineRule="auto"/>
        <w:rPr>
          <w:rFonts w:ascii="Arial Narrow" w:hAnsi="Arial Narrow"/>
        </w:rPr>
      </w:pPr>
      <w:r w:rsidRPr="009657D8">
        <w:rPr>
          <w:rFonts w:ascii="Arial Narrow" w:hAnsi="Arial Narrow"/>
        </w:rPr>
        <w:tab/>
      </w:r>
      <w:r w:rsidRPr="009657D8">
        <w:rPr>
          <w:rFonts w:ascii="Arial Narrow" w:hAnsi="Arial Narrow"/>
        </w:rPr>
        <w:tab/>
        <w:t>……………………………………………………</w:t>
      </w:r>
    </w:p>
    <w:p w:rsidR="000A7937" w:rsidRPr="009657D8" w:rsidRDefault="000A7937" w:rsidP="000123C0">
      <w:pPr>
        <w:spacing w:line="240" w:lineRule="auto"/>
        <w:rPr>
          <w:rFonts w:ascii="Arial Narrow" w:hAnsi="Arial Narrow"/>
          <w:b/>
        </w:rPr>
      </w:pPr>
      <w:r w:rsidRPr="009657D8">
        <w:rPr>
          <w:rFonts w:ascii="Arial Narrow" w:hAnsi="Arial Narrow"/>
        </w:rPr>
        <w:t xml:space="preserve">                                                                                          </w:t>
      </w:r>
      <w:r w:rsidR="00412993" w:rsidRPr="009657D8">
        <w:rPr>
          <w:rFonts w:ascii="Arial Narrow" w:hAnsi="Arial Narrow"/>
        </w:rPr>
        <w:tab/>
      </w:r>
      <w:r w:rsidR="00412993" w:rsidRPr="009657D8">
        <w:rPr>
          <w:rFonts w:ascii="Arial Narrow" w:hAnsi="Arial Narrow"/>
        </w:rPr>
        <w:tab/>
        <w:t xml:space="preserve">  Data i </w:t>
      </w:r>
      <w:r w:rsidRPr="009657D8">
        <w:rPr>
          <w:rFonts w:ascii="Arial Narrow" w:hAnsi="Arial Narrow"/>
        </w:rPr>
        <w:t xml:space="preserve">podpis </w:t>
      </w:r>
      <w:r w:rsidR="000123C0" w:rsidRPr="009657D8">
        <w:rPr>
          <w:rFonts w:ascii="Arial Narrow" w:hAnsi="Arial Narrow"/>
        </w:rPr>
        <w:t>pracodawcy</w:t>
      </w:r>
    </w:p>
    <w:p w:rsidR="000A7937" w:rsidRPr="009657D8" w:rsidRDefault="000A7937" w:rsidP="000A7937">
      <w:pPr>
        <w:rPr>
          <w:rFonts w:ascii="Arial Narrow" w:hAnsi="Arial Narrow"/>
        </w:rPr>
      </w:pPr>
    </w:p>
    <w:p w:rsidR="00827395" w:rsidRPr="009657D8" w:rsidRDefault="00827395" w:rsidP="000A7937">
      <w:pPr>
        <w:rPr>
          <w:rFonts w:ascii="Arial Narrow" w:hAnsi="Arial Narrow"/>
        </w:rPr>
      </w:pPr>
    </w:p>
    <w:sectPr w:rsidR="00827395" w:rsidRPr="009657D8" w:rsidSect="00D34AC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70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C6" w:rsidRDefault="00B77BC6">
      <w:pPr>
        <w:spacing w:line="240" w:lineRule="auto"/>
      </w:pPr>
      <w:r>
        <w:separator/>
      </w:r>
    </w:p>
  </w:endnote>
  <w:endnote w:type="continuationSeparator" w:id="0">
    <w:p w:rsidR="00B77BC6" w:rsidRDefault="00B77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2" w:type="dxa"/>
      <w:tblLook w:val="04A0" w:firstRow="1" w:lastRow="0" w:firstColumn="1" w:lastColumn="0" w:noHBand="0" w:noVBand="1"/>
    </w:tblPr>
    <w:tblGrid>
      <w:gridCol w:w="7296"/>
      <w:gridCol w:w="3216"/>
    </w:tblGrid>
    <w:tr w:rsidR="00D34AC1" w:rsidRPr="00A22E89" w:rsidTr="00F66CB7">
      <w:trPr>
        <w:trHeight w:val="1167"/>
      </w:trPr>
      <w:tc>
        <w:tcPr>
          <w:tcW w:w="7296" w:type="dxa"/>
          <w:shd w:val="clear" w:color="auto" w:fill="auto"/>
        </w:tcPr>
        <w:p w:rsidR="00D34AC1" w:rsidRPr="00A22E89" w:rsidRDefault="00EA343E" w:rsidP="00D34AC1">
          <w:pPr>
            <w:rPr>
              <w:rFonts w:ascii="Arial Narrow" w:hAnsi="Arial Narrow" w:cs="Arial Narrow"/>
              <w:sz w:val="20"/>
              <w:szCs w:val="20"/>
            </w:rPr>
          </w:pPr>
          <w:r>
            <w:rPr>
              <w:rFonts w:ascii="Arial Narrow" w:hAnsi="Arial Narrow" w:cs="Arial Narrow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-554630</wp:posOffset>
                </wp:positionH>
                <wp:positionV relativeFrom="paragraph">
                  <wp:posOffset>60385</wp:posOffset>
                </wp:positionV>
                <wp:extent cx="1236452" cy="741871"/>
                <wp:effectExtent l="0" t="0" r="1905" b="127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452" cy="741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6" w:type="dxa"/>
          <w:shd w:val="clear" w:color="auto" w:fill="auto"/>
        </w:tcPr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Biuro projektu: 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ul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 Hoża 1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60-591 Poznań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www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</w:t>
          </w:r>
          <w:proofErr w:type="gramStart"/>
          <w:r w:rsidR="00EA343E">
            <w:rPr>
              <w:rFonts w:ascii="Arial Narrow" w:hAnsi="Arial Narrow" w:cs="Arial Narrow"/>
              <w:sz w:val="20"/>
              <w:szCs w:val="20"/>
            </w:rPr>
            <w:t>firs</w:t>
          </w:r>
          <w:proofErr w:type="gramEnd"/>
          <w:r w:rsidR="00EA343E">
            <w:rPr>
              <w:rFonts w:ascii="Arial Narrow" w:hAnsi="Arial Narrow" w:cs="Arial Narrow"/>
              <w:sz w:val="20"/>
              <w:szCs w:val="20"/>
            </w:rPr>
            <w:t>.</w:t>
          </w:r>
          <w:proofErr w:type="gramStart"/>
          <w:r w:rsidR="00EA343E">
            <w:rPr>
              <w:rFonts w:ascii="Arial Narrow" w:hAnsi="Arial Narrow" w:cs="Arial Narrow"/>
              <w:sz w:val="20"/>
              <w:szCs w:val="20"/>
            </w:rPr>
            <w:t>org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.pl</w:t>
          </w:r>
        </w:p>
        <w:p w:rsidR="00D34AC1" w:rsidRPr="00A22E89" w:rsidRDefault="00D34AC1" w:rsidP="00EA343E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tel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 xml:space="preserve">. </w:t>
          </w:r>
          <w:r w:rsidR="00EA343E">
            <w:rPr>
              <w:rFonts w:ascii="Arial Narrow" w:hAnsi="Arial Narrow" w:cs="Arial Narrow"/>
              <w:sz w:val="20"/>
              <w:szCs w:val="20"/>
            </w:rPr>
            <w:t>61 642 94 46</w:t>
          </w:r>
        </w:p>
      </w:tc>
    </w:tr>
  </w:tbl>
  <w:p w:rsidR="0012607B" w:rsidRDefault="0012607B" w:rsidP="00D34AC1">
    <w:pPr>
      <w:pStyle w:val="Stopka"/>
      <w:ind w:right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C6" w:rsidRDefault="00B77BC6">
      <w:pPr>
        <w:spacing w:line="240" w:lineRule="auto"/>
      </w:pPr>
      <w:r>
        <w:separator/>
      </w:r>
    </w:p>
  </w:footnote>
  <w:footnote w:type="continuationSeparator" w:id="0">
    <w:p w:rsidR="00B77BC6" w:rsidRDefault="00B77B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7B" w:rsidRDefault="000E7660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300FB75" wp14:editId="57BB6908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6F92" w:rsidRPr="00B6678E" w:rsidRDefault="002F6F92" w:rsidP="00002911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360166E"/>
    <w:multiLevelType w:val="hybridMultilevel"/>
    <w:tmpl w:val="4AB2E5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6A73DF"/>
    <w:multiLevelType w:val="hybridMultilevel"/>
    <w:tmpl w:val="7384074C"/>
    <w:lvl w:ilvl="0" w:tplc="7FF8D4B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4F240C"/>
    <w:multiLevelType w:val="hybridMultilevel"/>
    <w:tmpl w:val="2D765DB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4A5CAC"/>
    <w:multiLevelType w:val="hybridMultilevel"/>
    <w:tmpl w:val="A620A70C"/>
    <w:lvl w:ilvl="0" w:tplc="7E4A7ED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A75DB"/>
    <w:multiLevelType w:val="hybridMultilevel"/>
    <w:tmpl w:val="274881E8"/>
    <w:lvl w:ilvl="0" w:tplc="C9EA971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87EC5"/>
    <w:multiLevelType w:val="hybridMultilevel"/>
    <w:tmpl w:val="B6DCA2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1176"/>
    <w:multiLevelType w:val="hybridMultilevel"/>
    <w:tmpl w:val="2B56D746"/>
    <w:lvl w:ilvl="0" w:tplc="53C2A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B0DF1"/>
    <w:multiLevelType w:val="hybridMultilevel"/>
    <w:tmpl w:val="FE1068F2"/>
    <w:lvl w:ilvl="0" w:tplc="A6D6D3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37852"/>
    <w:multiLevelType w:val="hybridMultilevel"/>
    <w:tmpl w:val="C936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2E7AB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81259"/>
    <w:multiLevelType w:val="hybridMultilevel"/>
    <w:tmpl w:val="48404306"/>
    <w:lvl w:ilvl="0" w:tplc="D31206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64D38"/>
    <w:multiLevelType w:val="hybridMultilevel"/>
    <w:tmpl w:val="3780AB3A"/>
    <w:lvl w:ilvl="0" w:tplc="C7663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C3B87"/>
    <w:multiLevelType w:val="hybridMultilevel"/>
    <w:tmpl w:val="F680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5198B"/>
    <w:multiLevelType w:val="hybridMultilevel"/>
    <w:tmpl w:val="B992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B5154"/>
    <w:multiLevelType w:val="hybridMultilevel"/>
    <w:tmpl w:val="A53677C0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7" w15:restartNumberingAfterBreak="0">
    <w:nsid w:val="2A9C667D"/>
    <w:multiLevelType w:val="hybridMultilevel"/>
    <w:tmpl w:val="019E7174"/>
    <w:lvl w:ilvl="0" w:tplc="F95A9B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363DE"/>
    <w:multiLevelType w:val="hybridMultilevel"/>
    <w:tmpl w:val="15B89122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0FB4762"/>
    <w:multiLevelType w:val="hybridMultilevel"/>
    <w:tmpl w:val="31C6D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6E7AD5"/>
    <w:multiLevelType w:val="hybridMultilevel"/>
    <w:tmpl w:val="38628DA2"/>
    <w:lvl w:ilvl="0" w:tplc="8B82867A">
      <w:start w:val="4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00B89"/>
    <w:multiLevelType w:val="hybridMultilevel"/>
    <w:tmpl w:val="ABB278E4"/>
    <w:lvl w:ilvl="0" w:tplc="20220D8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B615F6"/>
    <w:multiLevelType w:val="hybridMultilevel"/>
    <w:tmpl w:val="572A7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46F11"/>
    <w:multiLevelType w:val="hybridMultilevel"/>
    <w:tmpl w:val="3DCAF1B0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1CC618B"/>
    <w:multiLevelType w:val="hybridMultilevel"/>
    <w:tmpl w:val="BB286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83CA8"/>
    <w:multiLevelType w:val="hybridMultilevel"/>
    <w:tmpl w:val="D8282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629BB"/>
    <w:multiLevelType w:val="hybridMultilevel"/>
    <w:tmpl w:val="8736B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D94D59"/>
    <w:multiLevelType w:val="hybridMultilevel"/>
    <w:tmpl w:val="4404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AA551D"/>
    <w:multiLevelType w:val="hybridMultilevel"/>
    <w:tmpl w:val="DD9E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E251E"/>
    <w:multiLevelType w:val="hybridMultilevel"/>
    <w:tmpl w:val="34C6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F06D2"/>
    <w:multiLevelType w:val="hybridMultilevel"/>
    <w:tmpl w:val="60BA5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32856"/>
    <w:multiLevelType w:val="hybridMultilevel"/>
    <w:tmpl w:val="54B04B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167532"/>
    <w:multiLevelType w:val="hybridMultilevel"/>
    <w:tmpl w:val="A4A6E6E2"/>
    <w:lvl w:ilvl="0" w:tplc="16504036">
      <w:start w:val="1"/>
      <w:numFmt w:val="decimal"/>
      <w:lvlText w:val="%1."/>
      <w:lvlJc w:val="left"/>
      <w:pPr>
        <w:ind w:left="1003" w:hanging="360"/>
      </w:pPr>
      <w:rPr>
        <w:rFonts w:ascii="Arial Narrow" w:eastAsia="Times New Roman" w:hAnsi="Arial Narrow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59A845BB"/>
    <w:multiLevelType w:val="hybridMultilevel"/>
    <w:tmpl w:val="7EF2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B5AE2"/>
    <w:multiLevelType w:val="hybridMultilevel"/>
    <w:tmpl w:val="898E701E"/>
    <w:lvl w:ilvl="0" w:tplc="AC76D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EAD6B4F"/>
    <w:multiLevelType w:val="hybridMultilevel"/>
    <w:tmpl w:val="E918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851AE"/>
    <w:multiLevelType w:val="hybridMultilevel"/>
    <w:tmpl w:val="ACE8B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16651"/>
    <w:multiLevelType w:val="hybridMultilevel"/>
    <w:tmpl w:val="B89EF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4725E"/>
    <w:multiLevelType w:val="hybridMultilevel"/>
    <w:tmpl w:val="A6381B1A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3350C4F"/>
    <w:multiLevelType w:val="hybridMultilevel"/>
    <w:tmpl w:val="214C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36FF8"/>
    <w:multiLevelType w:val="hybridMultilevel"/>
    <w:tmpl w:val="AF12E41A"/>
    <w:lvl w:ilvl="0" w:tplc="5A7826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A2834"/>
    <w:multiLevelType w:val="hybridMultilevel"/>
    <w:tmpl w:val="3B8E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E3070"/>
    <w:multiLevelType w:val="hybridMultilevel"/>
    <w:tmpl w:val="CBB6A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17673"/>
    <w:multiLevelType w:val="hybridMultilevel"/>
    <w:tmpl w:val="DD4C4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167E4"/>
    <w:multiLevelType w:val="hybridMultilevel"/>
    <w:tmpl w:val="C5DAF0BE"/>
    <w:lvl w:ilvl="0" w:tplc="66C06324">
      <w:start w:val="2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603DF"/>
    <w:multiLevelType w:val="hybridMultilevel"/>
    <w:tmpl w:val="2ABA6972"/>
    <w:lvl w:ilvl="0" w:tplc="9B44E6D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6"/>
  </w:num>
  <w:num w:numId="16">
    <w:abstractNumId w:val="5"/>
  </w:num>
  <w:num w:numId="17">
    <w:abstractNumId w:val="15"/>
  </w:num>
  <w:num w:numId="18">
    <w:abstractNumId w:val="26"/>
  </w:num>
  <w:num w:numId="19">
    <w:abstractNumId w:val="25"/>
  </w:num>
  <w:num w:numId="20">
    <w:abstractNumId w:val="13"/>
  </w:num>
  <w:num w:numId="21">
    <w:abstractNumId w:val="3"/>
  </w:num>
  <w:num w:numId="22">
    <w:abstractNumId w:val="22"/>
  </w:num>
  <w:num w:numId="23">
    <w:abstractNumId w:val="30"/>
  </w:num>
  <w:num w:numId="24">
    <w:abstractNumId w:val="41"/>
  </w:num>
  <w:num w:numId="25">
    <w:abstractNumId w:val="39"/>
  </w:num>
  <w:num w:numId="26">
    <w:abstractNumId w:val="35"/>
  </w:num>
  <w:num w:numId="27">
    <w:abstractNumId w:val="42"/>
  </w:num>
  <w:num w:numId="28">
    <w:abstractNumId w:val="14"/>
  </w:num>
  <w:num w:numId="29">
    <w:abstractNumId w:val="36"/>
  </w:num>
  <w:num w:numId="30">
    <w:abstractNumId w:val="9"/>
  </w:num>
  <w:num w:numId="31">
    <w:abstractNumId w:val="40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6"/>
  </w:num>
  <w:num w:numId="39">
    <w:abstractNumId w:val="18"/>
  </w:num>
  <w:num w:numId="40">
    <w:abstractNumId w:val="12"/>
  </w:num>
  <w:num w:numId="41">
    <w:abstractNumId w:val="7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1"/>
  </w:num>
  <w:num w:numId="5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11808"/>
    <w:rsid w:val="000123C0"/>
    <w:rsid w:val="00027570"/>
    <w:rsid w:val="000333FE"/>
    <w:rsid w:val="00037EBE"/>
    <w:rsid w:val="00040235"/>
    <w:rsid w:val="00042062"/>
    <w:rsid w:val="00051C9A"/>
    <w:rsid w:val="00054844"/>
    <w:rsid w:val="00056179"/>
    <w:rsid w:val="0005695D"/>
    <w:rsid w:val="0006149A"/>
    <w:rsid w:val="000615AA"/>
    <w:rsid w:val="00071173"/>
    <w:rsid w:val="00071B80"/>
    <w:rsid w:val="000757CB"/>
    <w:rsid w:val="00084E29"/>
    <w:rsid w:val="000921CD"/>
    <w:rsid w:val="0009488E"/>
    <w:rsid w:val="00094D15"/>
    <w:rsid w:val="00096CBC"/>
    <w:rsid w:val="000A31BA"/>
    <w:rsid w:val="000A6F0C"/>
    <w:rsid w:val="000A700C"/>
    <w:rsid w:val="000A7937"/>
    <w:rsid w:val="000B190E"/>
    <w:rsid w:val="000B50E6"/>
    <w:rsid w:val="000B76AA"/>
    <w:rsid w:val="000C1830"/>
    <w:rsid w:val="000C1CC9"/>
    <w:rsid w:val="000C4CA6"/>
    <w:rsid w:val="000C546A"/>
    <w:rsid w:val="000D030A"/>
    <w:rsid w:val="000D2E8F"/>
    <w:rsid w:val="000D4EA1"/>
    <w:rsid w:val="000D516F"/>
    <w:rsid w:val="000E2C01"/>
    <w:rsid w:val="000E6285"/>
    <w:rsid w:val="000E7660"/>
    <w:rsid w:val="000F2F25"/>
    <w:rsid w:val="000F39E4"/>
    <w:rsid w:val="000F5C18"/>
    <w:rsid w:val="00104D93"/>
    <w:rsid w:val="00105280"/>
    <w:rsid w:val="00106960"/>
    <w:rsid w:val="00113B02"/>
    <w:rsid w:val="0011415B"/>
    <w:rsid w:val="00115FB3"/>
    <w:rsid w:val="00116C90"/>
    <w:rsid w:val="001225AE"/>
    <w:rsid w:val="0012607B"/>
    <w:rsid w:val="001323E3"/>
    <w:rsid w:val="001330B0"/>
    <w:rsid w:val="001343F0"/>
    <w:rsid w:val="00141CAC"/>
    <w:rsid w:val="00145CBE"/>
    <w:rsid w:val="001558B0"/>
    <w:rsid w:val="00156B04"/>
    <w:rsid w:val="0016464D"/>
    <w:rsid w:val="001669EE"/>
    <w:rsid w:val="001701B0"/>
    <w:rsid w:val="001778C9"/>
    <w:rsid w:val="00182F00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145C"/>
    <w:rsid w:val="001F32A0"/>
    <w:rsid w:val="001F346C"/>
    <w:rsid w:val="001F4FBB"/>
    <w:rsid w:val="001F57B3"/>
    <w:rsid w:val="00201809"/>
    <w:rsid w:val="00207969"/>
    <w:rsid w:val="002108A5"/>
    <w:rsid w:val="00214860"/>
    <w:rsid w:val="0021751B"/>
    <w:rsid w:val="00221FBB"/>
    <w:rsid w:val="00227CDC"/>
    <w:rsid w:val="00236FA8"/>
    <w:rsid w:val="0023760A"/>
    <w:rsid w:val="00243C2E"/>
    <w:rsid w:val="0024548B"/>
    <w:rsid w:val="002476DA"/>
    <w:rsid w:val="00251092"/>
    <w:rsid w:val="002521C3"/>
    <w:rsid w:val="002547F4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2D5"/>
    <w:rsid w:val="002F2666"/>
    <w:rsid w:val="002F5257"/>
    <w:rsid w:val="002F6F92"/>
    <w:rsid w:val="003006CC"/>
    <w:rsid w:val="00305E2B"/>
    <w:rsid w:val="00315267"/>
    <w:rsid w:val="00316960"/>
    <w:rsid w:val="00317965"/>
    <w:rsid w:val="003204E8"/>
    <w:rsid w:val="003322BC"/>
    <w:rsid w:val="00337705"/>
    <w:rsid w:val="00343A2C"/>
    <w:rsid w:val="00344822"/>
    <w:rsid w:val="00347298"/>
    <w:rsid w:val="00347E2F"/>
    <w:rsid w:val="0035148D"/>
    <w:rsid w:val="0035562F"/>
    <w:rsid w:val="0035661C"/>
    <w:rsid w:val="00362A99"/>
    <w:rsid w:val="00362DF9"/>
    <w:rsid w:val="00363397"/>
    <w:rsid w:val="0036749C"/>
    <w:rsid w:val="003675C6"/>
    <w:rsid w:val="00367D1F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39F7"/>
    <w:rsid w:val="003B3E85"/>
    <w:rsid w:val="003B78D9"/>
    <w:rsid w:val="003C03CE"/>
    <w:rsid w:val="003C4D6D"/>
    <w:rsid w:val="003C7C51"/>
    <w:rsid w:val="003D1285"/>
    <w:rsid w:val="003D1327"/>
    <w:rsid w:val="003D2068"/>
    <w:rsid w:val="003D35E6"/>
    <w:rsid w:val="003D7F11"/>
    <w:rsid w:val="003E20A2"/>
    <w:rsid w:val="003E48C3"/>
    <w:rsid w:val="003F6FA6"/>
    <w:rsid w:val="004004C3"/>
    <w:rsid w:val="004016A3"/>
    <w:rsid w:val="004051E6"/>
    <w:rsid w:val="00406776"/>
    <w:rsid w:val="004101A4"/>
    <w:rsid w:val="00412271"/>
    <w:rsid w:val="00412993"/>
    <w:rsid w:val="00415314"/>
    <w:rsid w:val="00416A2F"/>
    <w:rsid w:val="004305A9"/>
    <w:rsid w:val="004317C0"/>
    <w:rsid w:val="0043199E"/>
    <w:rsid w:val="00432502"/>
    <w:rsid w:val="00433BF8"/>
    <w:rsid w:val="00434D70"/>
    <w:rsid w:val="00435C43"/>
    <w:rsid w:val="00442C81"/>
    <w:rsid w:val="0044570B"/>
    <w:rsid w:val="00450414"/>
    <w:rsid w:val="004551C5"/>
    <w:rsid w:val="0045658B"/>
    <w:rsid w:val="00457B9C"/>
    <w:rsid w:val="00463353"/>
    <w:rsid w:val="0047367E"/>
    <w:rsid w:val="00473E2F"/>
    <w:rsid w:val="00474E66"/>
    <w:rsid w:val="00484142"/>
    <w:rsid w:val="00495A93"/>
    <w:rsid w:val="00497250"/>
    <w:rsid w:val="004B2C44"/>
    <w:rsid w:val="004B6B05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1CFC"/>
    <w:rsid w:val="00505F5B"/>
    <w:rsid w:val="0050622C"/>
    <w:rsid w:val="00512FB4"/>
    <w:rsid w:val="0051530B"/>
    <w:rsid w:val="005155C6"/>
    <w:rsid w:val="005166B4"/>
    <w:rsid w:val="005215F0"/>
    <w:rsid w:val="00524EC0"/>
    <w:rsid w:val="00533E29"/>
    <w:rsid w:val="00534D1E"/>
    <w:rsid w:val="0054765A"/>
    <w:rsid w:val="00550378"/>
    <w:rsid w:val="00563B31"/>
    <w:rsid w:val="00570761"/>
    <w:rsid w:val="005723CF"/>
    <w:rsid w:val="00573B85"/>
    <w:rsid w:val="00575F7D"/>
    <w:rsid w:val="00576888"/>
    <w:rsid w:val="00576F00"/>
    <w:rsid w:val="005774C7"/>
    <w:rsid w:val="005816ED"/>
    <w:rsid w:val="00581772"/>
    <w:rsid w:val="00582B87"/>
    <w:rsid w:val="00583D41"/>
    <w:rsid w:val="00584760"/>
    <w:rsid w:val="00594B40"/>
    <w:rsid w:val="005971A6"/>
    <w:rsid w:val="00597743"/>
    <w:rsid w:val="005A391A"/>
    <w:rsid w:val="005A5A01"/>
    <w:rsid w:val="005B1A57"/>
    <w:rsid w:val="005B53ED"/>
    <w:rsid w:val="005B6324"/>
    <w:rsid w:val="005B79EE"/>
    <w:rsid w:val="005C36EB"/>
    <w:rsid w:val="005D4764"/>
    <w:rsid w:val="005D7614"/>
    <w:rsid w:val="005E017C"/>
    <w:rsid w:val="005F4744"/>
    <w:rsid w:val="005F4A8A"/>
    <w:rsid w:val="00605ED6"/>
    <w:rsid w:val="00613CED"/>
    <w:rsid w:val="006149A3"/>
    <w:rsid w:val="00630504"/>
    <w:rsid w:val="00631B4F"/>
    <w:rsid w:val="00634EAC"/>
    <w:rsid w:val="00635FCB"/>
    <w:rsid w:val="00641E08"/>
    <w:rsid w:val="00644502"/>
    <w:rsid w:val="00644861"/>
    <w:rsid w:val="00644F12"/>
    <w:rsid w:val="0064542B"/>
    <w:rsid w:val="00657D1C"/>
    <w:rsid w:val="00660EF4"/>
    <w:rsid w:val="0066797B"/>
    <w:rsid w:val="006706A1"/>
    <w:rsid w:val="00674C3B"/>
    <w:rsid w:val="00676398"/>
    <w:rsid w:val="00676E88"/>
    <w:rsid w:val="00681222"/>
    <w:rsid w:val="00681844"/>
    <w:rsid w:val="006879BE"/>
    <w:rsid w:val="00696AB1"/>
    <w:rsid w:val="006A6283"/>
    <w:rsid w:val="006B07A2"/>
    <w:rsid w:val="006B33BC"/>
    <w:rsid w:val="006B3467"/>
    <w:rsid w:val="006C1589"/>
    <w:rsid w:val="006C7651"/>
    <w:rsid w:val="006D7EF1"/>
    <w:rsid w:val="006E1845"/>
    <w:rsid w:val="006E4A78"/>
    <w:rsid w:val="006E56AE"/>
    <w:rsid w:val="006E6242"/>
    <w:rsid w:val="006F2F6D"/>
    <w:rsid w:val="006F5B42"/>
    <w:rsid w:val="007018EC"/>
    <w:rsid w:val="007022B0"/>
    <w:rsid w:val="007061C7"/>
    <w:rsid w:val="00711DDB"/>
    <w:rsid w:val="00715E8B"/>
    <w:rsid w:val="0072230C"/>
    <w:rsid w:val="007242F3"/>
    <w:rsid w:val="0072712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80A8E"/>
    <w:rsid w:val="007B5012"/>
    <w:rsid w:val="007C3711"/>
    <w:rsid w:val="007C38D4"/>
    <w:rsid w:val="007C42B2"/>
    <w:rsid w:val="007C6044"/>
    <w:rsid w:val="007C7F86"/>
    <w:rsid w:val="007D0519"/>
    <w:rsid w:val="007D78CE"/>
    <w:rsid w:val="007E08B6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27395"/>
    <w:rsid w:val="00830A48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078"/>
    <w:rsid w:val="008B2901"/>
    <w:rsid w:val="008D0E53"/>
    <w:rsid w:val="008E0E59"/>
    <w:rsid w:val="008E7AD4"/>
    <w:rsid w:val="008F0922"/>
    <w:rsid w:val="008F230F"/>
    <w:rsid w:val="009039F6"/>
    <w:rsid w:val="00912A87"/>
    <w:rsid w:val="00912E0B"/>
    <w:rsid w:val="0091344F"/>
    <w:rsid w:val="009147ED"/>
    <w:rsid w:val="00915FB7"/>
    <w:rsid w:val="00926A2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325"/>
    <w:rsid w:val="00965746"/>
    <w:rsid w:val="009657D8"/>
    <w:rsid w:val="009708A0"/>
    <w:rsid w:val="009714E3"/>
    <w:rsid w:val="00972909"/>
    <w:rsid w:val="00976BC1"/>
    <w:rsid w:val="00985792"/>
    <w:rsid w:val="00996E12"/>
    <w:rsid w:val="009A4143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9F5E39"/>
    <w:rsid w:val="00A010EB"/>
    <w:rsid w:val="00A02E27"/>
    <w:rsid w:val="00A033D0"/>
    <w:rsid w:val="00A06C0B"/>
    <w:rsid w:val="00A1330B"/>
    <w:rsid w:val="00A2661B"/>
    <w:rsid w:val="00A45B82"/>
    <w:rsid w:val="00A47B30"/>
    <w:rsid w:val="00A5437B"/>
    <w:rsid w:val="00A54A53"/>
    <w:rsid w:val="00A55451"/>
    <w:rsid w:val="00A562A9"/>
    <w:rsid w:val="00A562EE"/>
    <w:rsid w:val="00A57B86"/>
    <w:rsid w:val="00A65D55"/>
    <w:rsid w:val="00A7410B"/>
    <w:rsid w:val="00A85846"/>
    <w:rsid w:val="00A85B3B"/>
    <w:rsid w:val="00A9056C"/>
    <w:rsid w:val="00A9141F"/>
    <w:rsid w:val="00A91ADA"/>
    <w:rsid w:val="00A9415C"/>
    <w:rsid w:val="00A94675"/>
    <w:rsid w:val="00A96082"/>
    <w:rsid w:val="00A97B3B"/>
    <w:rsid w:val="00AA31DC"/>
    <w:rsid w:val="00AA7C9A"/>
    <w:rsid w:val="00AB0126"/>
    <w:rsid w:val="00AB1537"/>
    <w:rsid w:val="00AB668A"/>
    <w:rsid w:val="00AC24ED"/>
    <w:rsid w:val="00AC4001"/>
    <w:rsid w:val="00AD22C5"/>
    <w:rsid w:val="00AD22EE"/>
    <w:rsid w:val="00AD5F5E"/>
    <w:rsid w:val="00AE6444"/>
    <w:rsid w:val="00AE64A8"/>
    <w:rsid w:val="00AF05F6"/>
    <w:rsid w:val="00AF70A2"/>
    <w:rsid w:val="00B1473C"/>
    <w:rsid w:val="00B17A3E"/>
    <w:rsid w:val="00B25EF0"/>
    <w:rsid w:val="00B30581"/>
    <w:rsid w:val="00B47305"/>
    <w:rsid w:val="00B4782E"/>
    <w:rsid w:val="00B53543"/>
    <w:rsid w:val="00B54F36"/>
    <w:rsid w:val="00B556C8"/>
    <w:rsid w:val="00B561C4"/>
    <w:rsid w:val="00B66987"/>
    <w:rsid w:val="00B73A73"/>
    <w:rsid w:val="00B7677D"/>
    <w:rsid w:val="00B77BC6"/>
    <w:rsid w:val="00B81311"/>
    <w:rsid w:val="00B82762"/>
    <w:rsid w:val="00B84015"/>
    <w:rsid w:val="00B94658"/>
    <w:rsid w:val="00B95D03"/>
    <w:rsid w:val="00B962D7"/>
    <w:rsid w:val="00BA0D32"/>
    <w:rsid w:val="00BA6DF3"/>
    <w:rsid w:val="00BB0FE7"/>
    <w:rsid w:val="00BB3190"/>
    <w:rsid w:val="00BB3FD1"/>
    <w:rsid w:val="00BB4EA3"/>
    <w:rsid w:val="00BB7934"/>
    <w:rsid w:val="00BC4B50"/>
    <w:rsid w:val="00BC5653"/>
    <w:rsid w:val="00BD013D"/>
    <w:rsid w:val="00BD356F"/>
    <w:rsid w:val="00BD391D"/>
    <w:rsid w:val="00BD40D2"/>
    <w:rsid w:val="00BD5A65"/>
    <w:rsid w:val="00BD7D2D"/>
    <w:rsid w:val="00BE396E"/>
    <w:rsid w:val="00BE748C"/>
    <w:rsid w:val="00BF0492"/>
    <w:rsid w:val="00BF194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341E"/>
    <w:rsid w:val="00C36D3A"/>
    <w:rsid w:val="00C40A1B"/>
    <w:rsid w:val="00C50D03"/>
    <w:rsid w:val="00C52935"/>
    <w:rsid w:val="00C538A4"/>
    <w:rsid w:val="00C539FA"/>
    <w:rsid w:val="00C54CBB"/>
    <w:rsid w:val="00C72BB5"/>
    <w:rsid w:val="00C72E70"/>
    <w:rsid w:val="00C74C2E"/>
    <w:rsid w:val="00C83441"/>
    <w:rsid w:val="00C91C11"/>
    <w:rsid w:val="00CA3347"/>
    <w:rsid w:val="00CB19D1"/>
    <w:rsid w:val="00CB1C19"/>
    <w:rsid w:val="00CB2750"/>
    <w:rsid w:val="00CB2820"/>
    <w:rsid w:val="00CB59E6"/>
    <w:rsid w:val="00CB6BEE"/>
    <w:rsid w:val="00CB6C60"/>
    <w:rsid w:val="00CC5EE1"/>
    <w:rsid w:val="00CD079D"/>
    <w:rsid w:val="00CD7EFD"/>
    <w:rsid w:val="00CF33A3"/>
    <w:rsid w:val="00D01D47"/>
    <w:rsid w:val="00D068DA"/>
    <w:rsid w:val="00D06E46"/>
    <w:rsid w:val="00D13062"/>
    <w:rsid w:val="00D14C64"/>
    <w:rsid w:val="00D15533"/>
    <w:rsid w:val="00D21947"/>
    <w:rsid w:val="00D2620D"/>
    <w:rsid w:val="00D34AC1"/>
    <w:rsid w:val="00D47739"/>
    <w:rsid w:val="00D54793"/>
    <w:rsid w:val="00D64296"/>
    <w:rsid w:val="00D66363"/>
    <w:rsid w:val="00D726D8"/>
    <w:rsid w:val="00D72DBD"/>
    <w:rsid w:val="00D74251"/>
    <w:rsid w:val="00D765F2"/>
    <w:rsid w:val="00D8204B"/>
    <w:rsid w:val="00D82129"/>
    <w:rsid w:val="00D835D5"/>
    <w:rsid w:val="00D83838"/>
    <w:rsid w:val="00D83CBA"/>
    <w:rsid w:val="00D85D4F"/>
    <w:rsid w:val="00D92F9A"/>
    <w:rsid w:val="00DF48C8"/>
    <w:rsid w:val="00DF4C51"/>
    <w:rsid w:val="00E05986"/>
    <w:rsid w:val="00E111C4"/>
    <w:rsid w:val="00E114A0"/>
    <w:rsid w:val="00E13715"/>
    <w:rsid w:val="00E220DF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5C7C"/>
    <w:rsid w:val="00E93D9D"/>
    <w:rsid w:val="00E9429D"/>
    <w:rsid w:val="00EA0A1F"/>
    <w:rsid w:val="00EA343E"/>
    <w:rsid w:val="00EB4B3C"/>
    <w:rsid w:val="00EB5A12"/>
    <w:rsid w:val="00EB61AE"/>
    <w:rsid w:val="00EB6C38"/>
    <w:rsid w:val="00EC56B3"/>
    <w:rsid w:val="00ED1899"/>
    <w:rsid w:val="00ED1BE2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61C"/>
    <w:rsid w:val="00F23915"/>
    <w:rsid w:val="00F34A34"/>
    <w:rsid w:val="00F34AD7"/>
    <w:rsid w:val="00F43FC2"/>
    <w:rsid w:val="00F540AD"/>
    <w:rsid w:val="00F566DC"/>
    <w:rsid w:val="00F5713D"/>
    <w:rsid w:val="00F62CE8"/>
    <w:rsid w:val="00F6322A"/>
    <w:rsid w:val="00F64D73"/>
    <w:rsid w:val="00F66CB7"/>
    <w:rsid w:val="00F74C4D"/>
    <w:rsid w:val="00F75CA8"/>
    <w:rsid w:val="00F77E4B"/>
    <w:rsid w:val="00F8326D"/>
    <w:rsid w:val="00F94770"/>
    <w:rsid w:val="00FA0C03"/>
    <w:rsid w:val="00FA6344"/>
    <w:rsid w:val="00FB0A51"/>
    <w:rsid w:val="00FB0C01"/>
    <w:rsid w:val="00FB7474"/>
    <w:rsid w:val="00FB7873"/>
    <w:rsid w:val="00FB7D4A"/>
    <w:rsid w:val="00FC2738"/>
    <w:rsid w:val="00FC38CF"/>
    <w:rsid w:val="00FC7985"/>
    <w:rsid w:val="00FE5407"/>
    <w:rsid w:val="00FE7A0C"/>
    <w:rsid w:val="00FF048D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93E4727-9776-498B-B323-1A9F3BEC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2F6F9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57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57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570"/>
    <w:rPr>
      <w:vertAlign w:val="superscript"/>
    </w:rPr>
  </w:style>
  <w:style w:type="paragraph" w:customStyle="1" w:styleId="Akapitzlist1">
    <w:name w:val="Akapit z listą1"/>
    <w:basedOn w:val="Normalny"/>
    <w:rsid w:val="00657D1C"/>
    <w:pPr>
      <w:widowControl w:val="0"/>
      <w:suppressAutoHyphens/>
      <w:spacing w:after="200" w:line="240" w:lineRule="auto"/>
      <w:ind w:left="720"/>
      <w:contextualSpacing/>
    </w:pPr>
    <w:rPr>
      <w:rFonts w:ascii="Times New Roman" w:eastAsia="Arial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E62A8-27EE-4FC1-9B44-1B7CB02F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FIRS</cp:lastModifiedBy>
  <cp:revision>10</cp:revision>
  <cp:lastPrinted>2017-03-15T14:16:00Z</cp:lastPrinted>
  <dcterms:created xsi:type="dcterms:W3CDTF">2022-11-09T08:35:00Z</dcterms:created>
  <dcterms:modified xsi:type="dcterms:W3CDTF">2023-01-03T09:56:00Z</dcterms:modified>
</cp:coreProperties>
</file>