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1C" w:rsidRPr="00462FEE" w:rsidRDefault="00DC008E" w:rsidP="001B514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</w:p>
    <w:p w:rsidR="00462FEE" w:rsidRPr="00462FEE" w:rsidRDefault="00462FEE" w:rsidP="00657D1C">
      <w:pPr>
        <w:jc w:val="right"/>
        <w:rPr>
          <w:rFonts w:ascii="Arial Narrow" w:hAnsi="Arial Narrow"/>
          <w:sz w:val="20"/>
          <w:szCs w:val="20"/>
        </w:rPr>
      </w:pPr>
    </w:p>
    <w:p w:rsidR="00462FEE" w:rsidRDefault="00462FEE" w:rsidP="00462FEE">
      <w:pPr>
        <w:jc w:val="center"/>
        <w:rPr>
          <w:rFonts w:ascii="Arial Narrow" w:hAnsi="Arial Narrow"/>
          <w:sz w:val="20"/>
          <w:szCs w:val="20"/>
        </w:rPr>
      </w:pPr>
    </w:p>
    <w:p w:rsidR="00657D1C" w:rsidRPr="00A26FCE" w:rsidRDefault="00657D1C" w:rsidP="00657D1C">
      <w:pPr>
        <w:jc w:val="center"/>
        <w:rPr>
          <w:rFonts w:ascii="Arial Narrow" w:hAnsi="Arial Narrow"/>
          <w:b/>
          <w:sz w:val="28"/>
          <w:szCs w:val="20"/>
        </w:rPr>
      </w:pPr>
      <w:r w:rsidRPr="00A26FCE">
        <w:rPr>
          <w:rFonts w:ascii="Arial Narrow" w:hAnsi="Arial Narrow"/>
          <w:b/>
          <w:sz w:val="28"/>
          <w:szCs w:val="20"/>
        </w:rPr>
        <w:t>PROGRAM STAŻU</w:t>
      </w:r>
    </w:p>
    <w:p w:rsidR="00A26FCE" w:rsidRDefault="00A26FCE" w:rsidP="00A26FCE">
      <w:pPr>
        <w:jc w:val="center"/>
        <w:rPr>
          <w:rFonts w:ascii="Arial Narrow" w:hAnsi="Arial Narrow"/>
          <w:sz w:val="20"/>
          <w:szCs w:val="20"/>
        </w:rPr>
      </w:pPr>
    </w:p>
    <w:p w:rsidR="00A26FCE" w:rsidRPr="00462FEE" w:rsidRDefault="00A26FCE" w:rsidP="00A26FCE">
      <w:pPr>
        <w:jc w:val="center"/>
        <w:rPr>
          <w:rFonts w:ascii="Arial Narrow" w:hAnsi="Arial Narrow"/>
          <w:sz w:val="20"/>
          <w:szCs w:val="20"/>
        </w:rPr>
      </w:pPr>
      <w:r w:rsidRPr="00462FEE">
        <w:rPr>
          <w:rFonts w:ascii="Arial Narrow" w:hAnsi="Arial Narrow"/>
          <w:sz w:val="20"/>
          <w:szCs w:val="20"/>
        </w:rPr>
        <w:t>„</w:t>
      </w:r>
      <w:r w:rsidRPr="00462FEE">
        <w:rPr>
          <w:rFonts w:ascii="Arial Narrow" w:hAnsi="Arial Narrow"/>
          <w:b/>
          <w:bCs/>
          <w:i/>
          <w:iCs/>
          <w:sz w:val="20"/>
          <w:szCs w:val="20"/>
        </w:rPr>
        <w:t>Pilscy Liderzy Logistyki”</w:t>
      </w:r>
      <w:r w:rsidRPr="00462FEE">
        <w:rPr>
          <w:rFonts w:ascii="Arial Narrow" w:hAnsi="Arial Narrow"/>
          <w:bCs/>
          <w:iCs/>
          <w:sz w:val="20"/>
          <w:szCs w:val="20"/>
        </w:rPr>
        <w:t xml:space="preserve">, Nr wniosku </w:t>
      </w:r>
      <w:proofErr w:type="spellStart"/>
      <w:r w:rsidRPr="00462FEE">
        <w:rPr>
          <w:rFonts w:ascii="Arial Narrow" w:hAnsi="Arial Narrow"/>
          <w:bCs/>
          <w:iCs/>
          <w:sz w:val="20"/>
          <w:szCs w:val="20"/>
        </w:rPr>
        <w:t>RPWP.08.03.01</w:t>
      </w:r>
      <w:proofErr w:type="spellEnd"/>
      <w:r w:rsidRPr="00462FEE">
        <w:rPr>
          <w:rFonts w:ascii="Arial Narrow" w:hAnsi="Arial Narrow"/>
          <w:bCs/>
          <w:iCs/>
          <w:sz w:val="20"/>
          <w:szCs w:val="20"/>
        </w:rPr>
        <w:t>-30-0055/21</w:t>
      </w:r>
    </w:p>
    <w:p w:rsidR="00462FEE" w:rsidRDefault="00462FEE" w:rsidP="00657D1C">
      <w:pPr>
        <w:jc w:val="center"/>
        <w:rPr>
          <w:rFonts w:ascii="Arial Narrow" w:hAnsi="Arial Narrow"/>
          <w:b/>
          <w:sz w:val="20"/>
          <w:szCs w:val="20"/>
        </w:rPr>
      </w:pPr>
    </w:p>
    <w:p w:rsidR="00462FEE" w:rsidRDefault="00462FEE" w:rsidP="00657D1C">
      <w:pPr>
        <w:jc w:val="center"/>
        <w:rPr>
          <w:rFonts w:ascii="Arial Narrow" w:hAnsi="Arial Narrow"/>
          <w:b/>
          <w:sz w:val="20"/>
          <w:szCs w:val="20"/>
        </w:rPr>
      </w:pPr>
    </w:p>
    <w:p w:rsidR="00462FEE" w:rsidRPr="00462FEE" w:rsidRDefault="00462FEE" w:rsidP="00657D1C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27"/>
        <w:gridCol w:w="7430"/>
      </w:tblGrid>
      <w:tr w:rsidR="00657D1C" w:rsidRPr="00462FEE" w:rsidTr="00A3162A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b/>
                <w:sz w:val="20"/>
                <w:szCs w:val="20"/>
              </w:rPr>
              <w:t>Organizator stażu</w:t>
            </w:r>
          </w:p>
          <w:p w:rsidR="00657D1C" w:rsidRPr="00462FEE" w:rsidRDefault="00657D1C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tabs>
                <w:tab w:val="left" w:pos="3960"/>
              </w:tabs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57D1C" w:rsidRPr="00462FEE" w:rsidTr="00A3162A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b/>
                <w:sz w:val="20"/>
                <w:szCs w:val="20"/>
              </w:rPr>
              <w:t>Imię i nazwisko stażysty</w:t>
            </w:r>
          </w:p>
          <w:p w:rsidR="00657D1C" w:rsidRPr="00462FEE" w:rsidRDefault="00657D1C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57D1C" w:rsidRPr="00462FEE" w:rsidTr="00A3162A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b/>
                <w:sz w:val="20"/>
                <w:szCs w:val="20"/>
              </w:rPr>
              <w:t xml:space="preserve">Nazwa stanowiska </w:t>
            </w:r>
          </w:p>
          <w:p w:rsidR="00657D1C" w:rsidRPr="00462FEE" w:rsidRDefault="00657D1C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57D1C" w:rsidRPr="00462FEE" w:rsidTr="00A3162A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b/>
                <w:sz w:val="20"/>
                <w:szCs w:val="20"/>
              </w:rPr>
              <w:t>Data rozpoczęcia stażu</w:t>
            </w:r>
          </w:p>
          <w:p w:rsidR="00657D1C" w:rsidRPr="00462FEE" w:rsidRDefault="00657D1C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57D1C" w:rsidRPr="00462FEE" w:rsidTr="00A3162A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b/>
                <w:sz w:val="20"/>
                <w:szCs w:val="20"/>
              </w:rPr>
              <w:t>Data zakończenia stażu</w:t>
            </w:r>
          </w:p>
          <w:p w:rsidR="00657D1C" w:rsidRPr="00462FEE" w:rsidRDefault="00657D1C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</w:tr>
      <w:tr w:rsidR="00657D1C" w:rsidRPr="00462FEE" w:rsidTr="00A3162A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7D1C" w:rsidRPr="00462FEE" w:rsidRDefault="00657D1C" w:rsidP="00C44A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b/>
                <w:sz w:val="20"/>
                <w:szCs w:val="20"/>
              </w:rPr>
              <w:t>ZAKRES ZADAŃ WYKONYWANYCH PRZEZ OSOBĘ SKIEROWANĄ DO ODBYCIA STAŻU</w:t>
            </w:r>
          </w:p>
          <w:p w:rsidR="00657D1C" w:rsidRPr="00462FEE" w:rsidRDefault="00657D1C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57D1C" w:rsidRPr="00462FEE" w:rsidTr="00462FEE">
        <w:trPr>
          <w:trHeight w:val="1978"/>
        </w:trPr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7D1C" w:rsidRPr="00462FEE" w:rsidRDefault="00657D1C" w:rsidP="00657D1C">
            <w:pPr>
              <w:widowControl w:val="0"/>
              <w:numPr>
                <w:ilvl w:val="0"/>
                <w:numId w:val="49"/>
              </w:numPr>
              <w:suppressAutoHyphens/>
              <w:snapToGrid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sz w:val="20"/>
                <w:szCs w:val="20"/>
              </w:rPr>
              <w:t>Bezpiecze</w:t>
            </w:r>
            <w:r w:rsidRPr="00462FEE">
              <w:rPr>
                <w:rFonts w:ascii="Arial Narrow" w:hAnsi="Arial Narrow" w:cs="TimesNewRoman"/>
                <w:sz w:val="20"/>
                <w:szCs w:val="20"/>
              </w:rPr>
              <w:t>ń</w:t>
            </w:r>
            <w:r w:rsidRPr="00462FEE">
              <w:rPr>
                <w:rFonts w:ascii="Arial Narrow" w:hAnsi="Arial Narrow"/>
                <w:sz w:val="20"/>
                <w:szCs w:val="20"/>
              </w:rPr>
              <w:t>stwo i higiena pracy</w:t>
            </w:r>
          </w:p>
          <w:p w:rsidR="00657D1C" w:rsidRPr="00462FEE" w:rsidRDefault="00657D1C" w:rsidP="00657D1C">
            <w:pPr>
              <w:widowControl w:val="0"/>
              <w:numPr>
                <w:ilvl w:val="0"/>
                <w:numId w:val="49"/>
              </w:numPr>
              <w:suppressAutoHyphens/>
              <w:snapToGrid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sz w:val="20"/>
                <w:szCs w:val="20"/>
              </w:rPr>
              <w:t>Organizowanie i monitorowanie przepływu zasobów i informacji</w:t>
            </w:r>
          </w:p>
          <w:p w:rsidR="00657D1C" w:rsidRPr="00462FEE" w:rsidRDefault="00657D1C" w:rsidP="00657D1C">
            <w:pPr>
              <w:widowControl w:val="0"/>
              <w:numPr>
                <w:ilvl w:val="0"/>
                <w:numId w:val="49"/>
              </w:numPr>
              <w:suppressAutoHyphens/>
              <w:snapToGrid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sz w:val="20"/>
                <w:szCs w:val="20"/>
              </w:rPr>
              <w:t>Organizowanie i monitorowanie procesów magazynowych</w:t>
            </w:r>
          </w:p>
          <w:p w:rsidR="00657D1C" w:rsidRPr="00462FEE" w:rsidRDefault="00657D1C" w:rsidP="00657D1C">
            <w:pPr>
              <w:widowControl w:val="0"/>
              <w:numPr>
                <w:ilvl w:val="0"/>
                <w:numId w:val="49"/>
              </w:numPr>
              <w:suppressAutoHyphens/>
              <w:snapToGrid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sz w:val="20"/>
                <w:szCs w:val="20"/>
              </w:rPr>
              <w:t>Organizowanie i monitorowanie dystrybucji</w:t>
            </w:r>
          </w:p>
          <w:p w:rsidR="00657D1C" w:rsidRPr="00462FEE" w:rsidRDefault="00657D1C" w:rsidP="00657D1C">
            <w:pPr>
              <w:widowControl w:val="0"/>
              <w:numPr>
                <w:ilvl w:val="0"/>
                <w:numId w:val="49"/>
              </w:numPr>
              <w:suppressAutoHyphens/>
              <w:snapToGrid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sz w:val="20"/>
                <w:szCs w:val="20"/>
              </w:rPr>
              <w:t>Organizowanie i monitorowanie procesów transportowych</w:t>
            </w:r>
          </w:p>
          <w:p w:rsidR="00657D1C" w:rsidRPr="00462FEE" w:rsidRDefault="00657D1C" w:rsidP="00462FEE">
            <w:pPr>
              <w:widowControl w:val="0"/>
              <w:numPr>
                <w:ilvl w:val="0"/>
                <w:numId w:val="49"/>
              </w:numPr>
              <w:suppressAutoHyphens/>
              <w:snapToGrid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sz w:val="20"/>
                <w:szCs w:val="20"/>
              </w:rPr>
              <w:t xml:space="preserve">Organizowanie </w:t>
            </w:r>
            <w:r w:rsidRPr="00462FEE">
              <w:rPr>
                <w:rFonts w:ascii="Arial Narrow" w:hAnsi="Arial Narrow" w:cs="TimesNewRoman"/>
                <w:sz w:val="20"/>
                <w:szCs w:val="20"/>
              </w:rPr>
              <w:t>ś</w:t>
            </w:r>
            <w:r w:rsidRPr="00462FEE">
              <w:rPr>
                <w:rFonts w:ascii="Arial Narrow" w:hAnsi="Arial Narrow"/>
                <w:sz w:val="20"/>
                <w:szCs w:val="20"/>
              </w:rPr>
              <w:t>rodków technicznych w celu realizacji procesów</w:t>
            </w:r>
            <w:r w:rsidR="00462FEE" w:rsidRPr="00462FE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2FEE">
              <w:rPr>
                <w:rFonts w:ascii="Arial Narrow" w:hAnsi="Arial Narrow"/>
                <w:sz w:val="20"/>
                <w:szCs w:val="20"/>
              </w:rPr>
              <w:t>transportowych</w:t>
            </w:r>
          </w:p>
        </w:tc>
      </w:tr>
      <w:tr w:rsidR="00657D1C" w:rsidRPr="00462FEE" w:rsidTr="00A3162A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7D1C" w:rsidRPr="00462FEE" w:rsidRDefault="00657D1C" w:rsidP="00C44A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b/>
                <w:sz w:val="20"/>
                <w:szCs w:val="20"/>
              </w:rPr>
              <w:t>ZAKRES UMIEJĘTNOŚCI/KOMPETENCJI, KTÓRE STAŻYSTA NABYWAĆ BĘDZIE W TRAKCIE ODBYWANIA STAŻU</w:t>
            </w:r>
          </w:p>
          <w:p w:rsidR="00657D1C" w:rsidRPr="00462FEE" w:rsidRDefault="00657D1C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57D1C" w:rsidRPr="00462FEE" w:rsidTr="00462FEE">
        <w:trPr>
          <w:trHeight w:val="557"/>
        </w:trPr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:rsidR="00657D1C" w:rsidRPr="00462FEE" w:rsidRDefault="00657D1C" w:rsidP="00D20BA4">
            <w:pPr>
              <w:pStyle w:val="Akapitzlist1"/>
              <w:numPr>
                <w:ilvl w:val="0"/>
                <w:numId w:val="48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62FEE">
              <w:rPr>
                <w:rFonts w:ascii="Arial Narrow" w:hAnsi="Arial Narrow" w:cs="Times New Roman"/>
                <w:sz w:val="20"/>
                <w:szCs w:val="20"/>
              </w:rPr>
              <w:t>planowania</w:t>
            </w:r>
            <w:proofErr w:type="gramEnd"/>
            <w:r w:rsidRPr="00462FEE">
              <w:rPr>
                <w:rFonts w:ascii="Arial Narrow" w:hAnsi="Arial Narrow" w:cs="Times New Roman"/>
                <w:sz w:val="20"/>
                <w:szCs w:val="20"/>
              </w:rPr>
              <w:t xml:space="preserve"> i organizowania zadań logistycznych oraz prac związanych z procesem</w:t>
            </w:r>
            <w:r w:rsidR="00462FEE" w:rsidRPr="00462FE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62FEE">
              <w:rPr>
                <w:rFonts w:ascii="Arial Narrow" w:hAnsi="Arial Narrow"/>
                <w:sz w:val="20"/>
                <w:szCs w:val="20"/>
              </w:rPr>
              <w:t>logistycznym,</w:t>
            </w:r>
          </w:p>
          <w:p w:rsidR="00657D1C" w:rsidRPr="00462FEE" w:rsidRDefault="00657D1C" w:rsidP="00657D1C">
            <w:pPr>
              <w:pStyle w:val="Akapitzlist1"/>
              <w:numPr>
                <w:ilvl w:val="0"/>
                <w:numId w:val="48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62FEE">
              <w:rPr>
                <w:rFonts w:ascii="Arial Narrow" w:hAnsi="Arial Narrow" w:cs="Times New Roman"/>
                <w:sz w:val="20"/>
                <w:szCs w:val="20"/>
              </w:rPr>
              <w:t>wykorzystania</w:t>
            </w:r>
            <w:proofErr w:type="gramEnd"/>
            <w:r w:rsidRPr="00462FEE">
              <w:rPr>
                <w:rFonts w:ascii="Arial Narrow" w:hAnsi="Arial Narrow" w:cs="Times New Roman"/>
                <w:sz w:val="20"/>
                <w:szCs w:val="20"/>
              </w:rPr>
              <w:t xml:space="preserve"> w praktyce zasad logistyki,.</w:t>
            </w:r>
          </w:p>
          <w:p w:rsidR="00657D1C" w:rsidRPr="00462FEE" w:rsidRDefault="00657D1C" w:rsidP="00657D1C">
            <w:pPr>
              <w:pStyle w:val="Akapitzlist1"/>
              <w:numPr>
                <w:ilvl w:val="0"/>
                <w:numId w:val="48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62FEE">
              <w:rPr>
                <w:rFonts w:ascii="Arial Narrow" w:hAnsi="Arial Narrow" w:cs="Times New Roman"/>
                <w:sz w:val="20"/>
                <w:szCs w:val="20"/>
              </w:rPr>
              <w:t>planowania</w:t>
            </w:r>
            <w:proofErr w:type="gramEnd"/>
            <w:r w:rsidRPr="00462FEE">
              <w:rPr>
                <w:rFonts w:ascii="Arial Narrow" w:hAnsi="Arial Narrow" w:cs="Times New Roman"/>
                <w:sz w:val="20"/>
                <w:szCs w:val="20"/>
              </w:rPr>
              <w:t xml:space="preserve"> i organizowania prac związanych z procesem logistycznym w łańcuchach dostaw,</w:t>
            </w:r>
          </w:p>
          <w:p w:rsidR="00657D1C" w:rsidRPr="00462FEE" w:rsidRDefault="00657D1C" w:rsidP="00657D1C">
            <w:pPr>
              <w:pStyle w:val="Akapitzlist1"/>
              <w:numPr>
                <w:ilvl w:val="0"/>
                <w:numId w:val="48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62FEE">
              <w:rPr>
                <w:rFonts w:ascii="Arial Narrow" w:hAnsi="Arial Narrow" w:cs="Times New Roman"/>
                <w:sz w:val="20"/>
                <w:szCs w:val="20"/>
              </w:rPr>
              <w:t>posługiwania</w:t>
            </w:r>
            <w:proofErr w:type="gramEnd"/>
            <w:r w:rsidRPr="00462FEE">
              <w:rPr>
                <w:rFonts w:ascii="Arial Narrow" w:hAnsi="Arial Narrow" w:cs="Times New Roman"/>
                <w:sz w:val="20"/>
                <w:szCs w:val="20"/>
              </w:rPr>
              <w:t xml:space="preserve"> się systemami elektronicznymi w realizacji zadań i procesów logistycznych,</w:t>
            </w:r>
          </w:p>
          <w:p w:rsidR="00657D1C" w:rsidRPr="00462FEE" w:rsidRDefault="00657D1C" w:rsidP="00657D1C">
            <w:pPr>
              <w:pStyle w:val="Akapitzlist1"/>
              <w:numPr>
                <w:ilvl w:val="0"/>
                <w:numId w:val="48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62FEE">
              <w:rPr>
                <w:rFonts w:ascii="Arial Narrow" w:hAnsi="Arial Narrow" w:cs="Times New Roman"/>
                <w:sz w:val="20"/>
                <w:szCs w:val="20"/>
              </w:rPr>
              <w:t>zarządzania</w:t>
            </w:r>
            <w:proofErr w:type="gramEnd"/>
            <w:r w:rsidRPr="00462FEE">
              <w:rPr>
                <w:rFonts w:ascii="Arial Narrow" w:hAnsi="Arial Narrow" w:cs="Times New Roman"/>
                <w:sz w:val="20"/>
                <w:szCs w:val="20"/>
              </w:rPr>
              <w:t xml:space="preserve"> zapasami,</w:t>
            </w:r>
          </w:p>
          <w:p w:rsidR="00657D1C" w:rsidRPr="00462FEE" w:rsidRDefault="00657D1C" w:rsidP="00657D1C">
            <w:pPr>
              <w:pStyle w:val="Akapitzlist1"/>
              <w:numPr>
                <w:ilvl w:val="0"/>
                <w:numId w:val="48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62FEE">
              <w:rPr>
                <w:rFonts w:ascii="Arial Narrow" w:hAnsi="Arial Narrow" w:cs="Times New Roman"/>
                <w:sz w:val="20"/>
                <w:szCs w:val="20"/>
              </w:rPr>
              <w:t>organizowania</w:t>
            </w:r>
            <w:proofErr w:type="gramEnd"/>
            <w:r w:rsidRPr="00462FEE">
              <w:rPr>
                <w:rFonts w:ascii="Arial Narrow" w:hAnsi="Arial Narrow" w:cs="Times New Roman"/>
                <w:sz w:val="20"/>
                <w:szCs w:val="20"/>
              </w:rPr>
              <w:t xml:space="preserve"> prac związanych z gospodarką magazynową,</w:t>
            </w:r>
          </w:p>
          <w:p w:rsidR="00657D1C" w:rsidRPr="00462FEE" w:rsidRDefault="00657D1C" w:rsidP="00657D1C">
            <w:pPr>
              <w:pStyle w:val="Akapitzlist1"/>
              <w:numPr>
                <w:ilvl w:val="0"/>
                <w:numId w:val="48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62FEE">
              <w:rPr>
                <w:rFonts w:ascii="Arial Narrow" w:hAnsi="Arial Narrow" w:cs="Times New Roman"/>
                <w:sz w:val="20"/>
                <w:szCs w:val="20"/>
              </w:rPr>
              <w:t>zarządzania</w:t>
            </w:r>
            <w:proofErr w:type="gramEnd"/>
            <w:r w:rsidRPr="00462FEE">
              <w:rPr>
                <w:rFonts w:ascii="Arial Narrow" w:hAnsi="Arial Narrow" w:cs="Times New Roman"/>
                <w:sz w:val="20"/>
                <w:szCs w:val="20"/>
              </w:rPr>
              <w:t xml:space="preserve"> gospodarką odpadami,</w:t>
            </w:r>
          </w:p>
          <w:p w:rsidR="00657D1C" w:rsidRPr="00462FEE" w:rsidRDefault="00657D1C" w:rsidP="00657D1C">
            <w:pPr>
              <w:pStyle w:val="Akapitzlist1"/>
              <w:numPr>
                <w:ilvl w:val="0"/>
                <w:numId w:val="48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62FEE">
              <w:rPr>
                <w:rFonts w:ascii="Arial Narrow" w:hAnsi="Arial Narrow" w:cs="Times New Roman"/>
                <w:sz w:val="20"/>
                <w:szCs w:val="20"/>
              </w:rPr>
              <w:t>sporządzania</w:t>
            </w:r>
            <w:proofErr w:type="gramEnd"/>
            <w:r w:rsidRPr="00462FEE">
              <w:rPr>
                <w:rFonts w:ascii="Arial Narrow" w:hAnsi="Arial Narrow" w:cs="Times New Roman"/>
                <w:sz w:val="20"/>
                <w:szCs w:val="20"/>
              </w:rPr>
              <w:t>, analizowania i posługiwania się dokumentacją w realizacji zadań logistycznych,</w:t>
            </w:r>
          </w:p>
          <w:p w:rsidR="00657D1C" w:rsidRPr="00462FEE" w:rsidRDefault="00657D1C" w:rsidP="00657D1C">
            <w:pPr>
              <w:pStyle w:val="Akapitzlist1"/>
              <w:numPr>
                <w:ilvl w:val="0"/>
                <w:numId w:val="48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62FEE">
              <w:rPr>
                <w:rFonts w:ascii="Arial Narrow" w:hAnsi="Arial Narrow" w:cs="Times New Roman"/>
                <w:sz w:val="20"/>
                <w:szCs w:val="20"/>
              </w:rPr>
              <w:t>posługiwania</w:t>
            </w:r>
            <w:proofErr w:type="gramEnd"/>
            <w:r w:rsidRPr="00462FEE">
              <w:rPr>
                <w:rFonts w:ascii="Arial Narrow" w:hAnsi="Arial Narrow" w:cs="Times New Roman"/>
                <w:sz w:val="20"/>
                <w:szCs w:val="20"/>
              </w:rPr>
              <w:t xml:space="preserve"> się aktami prawnymi z zakresu prawa przewozowego w realizacji zadań</w:t>
            </w:r>
          </w:p>
          <w:p w:rsidR="00657D1C" w:rsidRPr="00462FEE" w:rsidRDefault="00657D1C" w:rsidP="00657D1C">
            <w:pPr>
              <w:widowControl w:val="0"/>
              <w:numPr>
                <w:ilvl w:val="0"/>
                <w:numId w:val="48"/>
              </w:numPr>
              <w:suppressAutoHyphens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62FEE">
              <w:rPr>
                <w:rFonts w:ascii="Arial Narrow" w:hAnsi="Arial Narrow"/>
                <w:sz w:val="20"/>
                <w:szCs w:val="20"/>
              </w:rPr>
              <w:t>dobierania</w:t>
            </w:r>
            <w:proofErr w:type="gramEnd"/>
            <w:r w:rsidRPr="00462FEE">
              <w:rPr>
                <w:rFonts w:ascii="Arial Narrow" w:hAnsi="Arial Narrow"/>
                <w:sz w:val="20"/>
                <w:szCs w:val="20"/>
              </w:rPr>
              <w:t xml:space="preserve"> oraz tworzenia i gromadzenia dokumentacji środków technicznych transportu,</w:t>
            </w:r>
          </w:p>
          <w:p w:rsidR="00657D1C" w:rsidRPr="00462FEE" w:rsidRDefault="00657D1C" w:rsidP="00657D1C">
            <w:pPr>
              <w:widowControl w:val="0"/>
              <w:numPr>
                <w:ilvl w:val="0"/>
                <w:numId w:val="48"/>
              </w:numPr>
              <w:suppressAutoHyphens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62FEE">
              <w:rPr>
                <w:rFonts w:ascii="Arial Narrow" w:hAnsi="Arial Narrow"/>
                <w:sz w:val="20"/>
                <w:szCs w:val="20"/>
              </w:rPr>
              <w:t>dobierania</w:t>
            </w:r>
            <w:proofErr w:type="gramEnd"/>
            <w:r w:rsidRPr="00462FEE">
              <w:rPr>
                <w:rFonts w:ascii="Arial Narrow" w:hAnsi="Arial Narrow"/>
                <w:sz w:val="20"/>
                <w:szCs w:val="20"/>
              </w:rPr>
              <w:t xml:space="preserve"> opakowań i przygotowania towaru do dystrybucji,</w:t>
            </w:r>
          </w:p>
          <w:p w:rsidR="00657D1C" w:rsidRPr="00462FEE" w:rsidRDefault="00657D1C" w:rsidP="00657D1C">
            <w:pPr>
              <w:widowControl w:val="0"/>
              <w:numPr>
                <w:ilvl w:val="0"/>
                <w:numId w:val="48"/>
              </w:numPr>
              <w:suppressAutoHyphens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62FEE">
              <w:rPr>
                <w:rFonts w:ascii="Arial Narrow" w:hAnsi="Arial Narrow"/>
                <w:sz w:val="20"/>
                <w:szCs w:val="20"/>
              </w:rPr>
              <w:t>dobrania</w:t>
            </w:r>
            <w:proofErr w:type="gramEnd"/>
            <w:r w:rsidRPr="00462FEE">
              <w:rPr>
                <w:rFonts w:ascii="Arial Narrow" w:hAnsi="Arial Narrow"/>
                <w:sz w:val="20"/>
                <w:szCs w:val="20"/>
              </w:rPr>
              <w:t xml:space="preserve"> środków transportu w zakresie realizowanego zadania,</w:t>
            </w:r>
          </w:p>
          <w:p w:rsidR="00657D1C" w:rsidRPr="00462FEE" w:rsidRDefault="00657D1C" w:rsidP="00657D1C">
            <w:pPr>
              <w:widowControl w:val="0"/>
              <w:numPr>
                <w:ilvl w:val="0"/>
                <w:numId w:val="48"/>
              </w:numPr>
              <w:suppressAutoHyphens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62FEE">
              <w:rPr>
                <w:rFonts w:ascii="Arial Narrow" w:hAnsi="Arial Narrow"/>
                <w:sz w:val="20"/>
                <w:szCs w:val="20"/>
              </w:rPr>
              <w:t>stosowania</w:t>
            </w:r>
            <w:proofErr w:type="gramEnd"/>
            <w:r w:rsidRPr="00462FEE">
              <w:rPr>
                <w:rFonts w:ascii="Arial Narrow" w:hAnsi="Arial Narrow"/>
                <w:sz w:val="20"/>
                <w:szCs w:val="20"/>
              </w:rPr>
              <w:t xml:space="preserve"> metod i narzędzi jakościowych w realizacji usług logistycznych,</w:t>
            </w:r>
          </w:p>
          <w:p w:rsidR="00657D1C" w:rsidRPr="00462FEE" w:rsidRDefault="00657D1C" w:rsidP="00657D1C">
            <w:pPr>
              <w:widowControl w:val="0"/>
              <w:numPr>
                <w:ilvl w:val="0"/>
                <w:numId w:val="48"/>
              </w:numPr>
              <w:suppressAutoHyphens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62FEE">
              <w:rPr>
                <w:rFonts w:ascii="Arial Narrow" w:hAnsi="Arial Narrow"/>
                <w:sz w:val="20"/>
                <w:szCs w:val="20"/>
              </w:rPr>
              <w:t>sporządzania</w:t>
            </w:r>
            <w:proofErr w:type="gramEnd"/>
            <w:r w:rsidRPr="00462FEE">
              <w:rPr>
                <w:rFonts w:ascii="Arial Narrow" w:hAnsi="Arial Narrow"/>
                <w:sz w:val="20"/>
                <w:szCs w:val="20"/>
              </w:rPr>
              <w:t xml:space="preserve"> ofert cenowych na usługi logistyczne,</w:t>
            </w:r>
          </w:p>
          <w:p w:rsidR="00657D1C" w:rsidRPr="00462FEE" w:rsidRDefault="00657D1C" w:rsidP="00657D1C">
            <w:pPr>
              <w:widowControl w:val="0"/>
              <w:numPr>
                <w:ilvl w:val="0"/>
                <w:numId w:val="48"/>
              </w:numPr>
              <w:suppressAutoHyphens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62FEE">
              <w:rPr>
                <w:rFonts w:ascii="Arial Narrow" w:hAnsi="Arial Narrow"/>
                <w:sz w:val="20"/>
                <w:szCs w:val="20"/>
              </w:rPr>
              <w:t>stosowania</w:t>
            </w:r>
            <w:proofErr w:type="gramEnd"/>
            <w:r w:rsidRPr="00462FEE">
              <w:rPr>
                <w:rFonts w:ascii="Arial Narrow" w:hAnsi="Arial Narrow"/>
                <w:sz w:val="20"/>
                <w:szCs w:val="20"/>
              </w:rPr>
              <w:t xml:space="preserve"> technologii informatycznych do monitorowania oraz analiz procesów logistycznych,</w:t>
            </w:r>
          </w:p>
          <w:p w:rsidR="00657D1C" w:rsidRPr="00462FEE" w:rsidRDefault="00657D1C" w:rsidP="00657D1C">
            <w:pPr>
              <w:widowControl w:val="0"/>
              <w:numPr>
                <w:ilvl w:val="0"/>
                <w:numId w:val="48"/>
              </w:numPr>
              <w:suppressAutoHyphens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62FEE">
              <w:rPr>
                <w:rFonts w:ascii="Arial Narrow" w:hAnsi="Arial Narrow"/>
                <w:sz w:val="20"/>
                <w:szCs w:val="20"/>
              </w:rPr>
              <w:t>posługiwania</w:t>
            </w:r>
            <w:proofErr w:type="gramEnd"/>
            <w:r w:rsidRPr="00462FEE">
              <w:rPr>
                <w:rFonts w:ascii="Arial Narrow" w:hAnsi="Arial Narrow"/>
                <w:sz w:val="20"/>
                <w:szCs w:val="20"/>
              </w:rPr>
              <w:t xml:space="preserve"> się urządzeniami do automatycznej identyfikacji towarów.</w:t>
            </w:r>
          </w:p>
        </w:tc>
      </w:tr>
      <w:tr w:rsidR="00657D1C" w:rsidRPr="00462FEE" w:rsidTr="00A3162A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:rsidR="00657D1C" w:rsidRPr="00462FEE" w:rsidRDefault="00657D1C" w:rsidP="00C44A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b/>
                <w:sz w:val="20"/>
                <w:szCs w:val="20"/>
              </w:rPr>
              <w:t>ZASADY DOTYCZĄCE WYPOSAŻENIA STANOWISKA PRACY STAŻYSTY</w:t>
            </w:r>
          </w:p>
          <w:p w:rsidR="00657D1C" w:rsidRPr="00462FEE" w:rsidRDefault="00657D1C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57D1C" w:rsidRPr="00462FEE" w:rsidTr="00C44AF1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C" w:rsidRPr="00462FEE" w:rsidRDefault="00657D1C" w:rsidP="00462FEE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sz w:val="20"/>
                <w:szCs w:val="20"/>
              </w:rPr>
              <w:t xml:space="preserve">Po rozpoczęciu stażu należy zapewnić odpowiednie stanowisko pracy stażysty wyposażone w niezbędne urządzenia wynikające ze specyfikacji zadań zawodowych wykonywanych przez stażystę. Praktykant powinien mieć możliwość dostępu do komputera, na którym będzie miał możliwość zapoznania się z programami wykorzystywanymi w firmie. </w:t>
            </w:r>
          </w:p>
          <w:p w:rsidR="00657D1C" w:rsidRPr="00462FEE" w:rsidRDefault="00657D1C" w:rsidP="00C44A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7D1C" w:rsidRPr="00462FEE" w:rsidTr="00A3162A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57D1C" w:rsidRPr="00462FEE" w:rsidRDefault="00657D1C" w:rsidP="00C44A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b/>
                <w:sz w:val="20"/>
                <w:szCs w:val="20"/>
              </w:rPr>
              <w:t>PROCEDURY WDRAŻANIA STAŻYSTY DO PRACY ORAZ MONITOROWANIE STOPNIA REALIZACJI TREŚCI I CELÓW EDUKACYJNYCH</w:t>
            </w:r>
          </w:p>
          <w:p w:rsidR="00657D1C" w:rsidRPr="00462FEE" w:rsidRDefault="00657D1C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57D1C" w:rsidRPr="00462FEE" w:rsidTr="00C44AF1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C" w:rsidRPr="00462FEE" w:rsidRDefault="00657D1C" w:rsidP="00462F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sz w:val="20"/>
                <w:szCs w:val="20"/>
              </w:rPr>
              <w:t xml:space="preserve">Procedury wdrażania stażysty do pracy powinny być zgodne z procedurami dotyczącymi wdrażania nowych pracowników w przedsiębiorstwach realizujących staże. Bezwzględnie należy przeszkolić stażystę na zasadach przewidzianych dla pracowników w zakresie BHP, przepisów przeciwpożarowych oraz zapoznać go z obowiązującym regulaminem pracy na stanowisku, którego dotyczy staż uczniowski. Należy sprawować nadzór nad odbywaniem stażu poprzez wyznaczenie jednego opiekuna stażu. </w:t>
            </w:r>
          </w:p>
          <w:p w:rsidR="00657D1C" w:rsidRPr="00462FEE" w:rsidRDefault="00657D1C" w:rsidP="00462F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sz w:val="20"/>
                <w:szCs w:val="20"/>
              </w:rPr>
              <w:t>Oceny osiągnięć uczestnika dokonuje opiekun stażu na podstawie obserwacji czynności wykonywanych podczas realizacji przydzielonych zadań. Kontrola i ocena przebiegu stażu powinna uwzględnić:</w:t>
            </w:r>
          </w:p>
          <w:p w:rsidR="00657D1C" w:rsidRPr="00462FEE" w:rsidRDefault="00657D1C" w:rsidP="00462FEE">
            <w:pPr>
              <w:widowControl w:val="0"/>
              <w:numPr>
                <w:ilvl w:val="0"/>
                <w:numId w:val="50"/>
              </w:numPr>
              <w:suppressAutoHyphens/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62FEE">
              <w:rPr>
                <w:rFonts w:ascii="Arial Narrow" w:hAnsi="Arial Narrow"/>
                <w:sz w:val="20"/>
                <w:szCs w:val="20"/>
              </w:rPr>
              <w:t>przestrzeganie</w:t>
            </w:r>
            <w:proofErr w:type="gramEnd"/>
            <w:r w:rsidRPr="00462FEE">
              <w:rPr>
                <w:rFonts w:ascii="Arial Narrow" w:hAnsi="Arial Narrow"/>
                <w:sz w:val="20"/>
                <w:szCs w:val="20"/>
              </w:rPr>
              <w:t xml:space="preserve"> przepisów bezpieczeństwa i higieny pracy, ochrony przeciwpożarowej i ochrony środowiska,</w:t>
            </w:r>
          </w:p>
          <w:p w:rsidR="00657D1C" w:rsidRPr="00462FEE" w:rsidRDefault="00657D1C" w:rsidP="00462FEE">
            <w:pPr>
              <w:widowControl w:val="0"/>
              <w:numPr>
                <w:ilvl w:val="0"/>
                <w:numId w:val="50"/>
              </w:numPr>
              <w:suppressAutoHyphens/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62FEE">
              <w:rPr>
                <w:rFonts w:ascii="Arial Narrow" w:hAnsi="Arial Narrow"/>
                <w:sz w:val="20"/>
                <w:szCs w:val="20"/>
              </w:rPr>
              <w:t>przestrzeganie</w:t>
            </w:r>
            <w:proofErr w:type="gramEnd"/>
            <w:r w:rsidRPr="00462FEE">
              <w:rPr>
                <w:rFonts w:ascii="Arial Narrow" w:hAnsi="Arial Narrow"/>
                <w:sz w:val="20"/>
                <w:szCs w:val="20"/>
              </w:rPr>
              <w:t xml:space="preserve"> dyscypliny pracy,</w:t>
            </w:r>
          </w:p>
          <w:p w:rsidR="00657D1C" w:rsidRPr="00462FEE" w:rsidRDefault="00657D1C" w:rsidP="00462FEE">
            <w:pPr>
              <w:widowControl w:val="0"/>
              <w:numPr>
                <w:ilvl w:val="0"/>
                <w:numId w:val="50"/>
              </w:numPr>
              <w:suppressAutoHyphens/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62FEE">
              <w:rPr>
                <w:rFonts w:ascii="Arial Narrow" w:hAnsi="Arial Narrow"/>
                <w:sz w:val="20"/>
                <w:szCs w:val="20"/>
              </w:rPr>
              <w:t>samodzielność</w:t>
            </w:r>
            <w:proofErr w:type="gramEnd"/>
            <w:r w:rsidRPr="00462FEE">
              <w:rPr>
                <w:rFonts w:ascii="Arial Narrow" w:hAnsi="Arial Narrow"/>
                <w:sz w:val="20"/>
                <w:szCs w:val="20"/>
              </w:rPr>
              <w:t xml:space="preserve"> i zaangażowanie podczas wykonywania pracy,</w:t>
            </w:r>
          </w:p>
          <w:p w:rsidR="00657D1C" w:rsidRPr="00462FEE" w:rsidRDefault="00657D1C" w:rsidP="00462FEE">
            <w:pPr>
              <w:widowControl w:val="0"/>
              <w:numPr>
                <w:ilvl w:val="0"/>
                <w:numId w:val="50"/>
              </w:numPr>
              <w:suppressAutoHyphens/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62FEE">
              <w:rPr>
                <w:rFonts w:ascii="Arial Narrow" w:hAnsi="Arial Narrow"/>
                <w:sz w:val="20"/>
                <w:szCs w:val="20"/>
              </w:rPr>
              <w:t>jakość</w:t>
            </w:r>
            <w:proofErr w:type="gramEnd"/>
            <w:r w:rsidRPr="00462FEE">
              <w:rPr>
                <w:rFonts w:ascii="Arial Narrow" w:hAnsi="Arial Narrow"/>
                <w:sz w:val="20"/>
                <w:szCs w:val="20"/>
              </w:rPr>
              <w:t xml:space="preserve"> wykonywanej pracy,</w:t>
            </w:r>
          </w:p>
          <w:p w:rsidR="00657D1C" w:rsidRPr="00462FEE" w:rsidRDefault="00657D1C" w:rsidP="00C44AF1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7D1C" w:rsidRPr="00462FEE" w:rsidTr="00A3162A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7D1C" w:rsidRPr="00462FEE" w:rsidRDefault="00657D1C" w:rsidP="00C44A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b/>
                <w:sz w:val="20"/>
                <w:szCs w:val="20"/>
              </w:rPr>
              <w:t>DANE OPIEKUNA OSOBY OBJĘTEJ PROGRAMEM STAŻU</w:t>
            </w:r>
          </w:p>
          <w:p w:rsidR="00657D1C" w:rsidRPr="00462FEE" w:rsidRDefault="00657D1C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57D1C" w:rsidRPr="00462FEE" w:rsidTr="00A3162A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  <w:p w:rsidR="00657D1C" w:rsidRPr="00462FEE" w:rsidRDefault="00657D1C" w:rsidP="00C44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C" w:rsidRDefault="00657D1C" w:rsidP="00C44AF1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2FEE" w:rsidRDefault="00462FEE" w:rsidP="00C44AF1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2FEE" w:rsidRPr="00462FEE" w:rsidRDefault="00462FEE" w:rsidP="00C44AF1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57D1C" w:rsidRPr="00462FEE" w:rsidTr="00A3162A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b/>
                <w:sz w:val="20"/>
                <w:szCs w:val="20"/>
              </w:rPr>
              <w:t>Stanowisko</w:t>
            </w:r>
          </w:p>
          <w:p w:rsidR="00657D1C" w:rsidRPr="00462FEE" w:rsidRDefault="00657D1C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C" w:rsidRDefault="00657D1C" w:rsidP="00C44AF1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2FEE" w:rsidRDefault="00462FEE" w:rsidP="00C44AF1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2FEE" w:rsidRPr="00462FEE" w:rsidRDefault="00462FEE" w:rsidP="00C44AF1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57D1C" w:rsidRPr="00462FEE" w:rsidTr="00A3162A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b/>
                <w:sz w:val="20"/>
                <w:szCs w:val="20"/>
              </w:rPr>
              <w:t>Poziom i kierunek wykształcenia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C" w:rsidRDefault="00657D1C" w:rsidP="00C44AF1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2FEE" w:rsidRDefault="00462FEE" w:rsidP="00C44AF1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2FEE" w:rsidRPr="00462FEE" w:rsidRDefault="00462FEE" w:rsidP="00C44AF1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57D1C" w:rsidRPr="00462FEE" w:rsidTr="00A3162A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7D1C" w:rsidRPr="00462FEE" w:rsidRDefault="00657D1C" w:rsidP="00C44AF1">
            <w:pPr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b/>
                <w:sz w:val="20"/>
                <w:szCs w:val="20"/>
              </w:rPr>
              <w:t>Podpis i pieczątka Pracodawcy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7D1C" w:rsidRPr="00462FEE" w:rsidRDefault="00657D1C" w:rsidP="00C44AF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7D1C" w:rsidRPr="00462FEE" w:rsidRDefault="00657D1C" w:rsidP="00C44AF1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  <w:p w:rsidR="00657D1C" w:rsidRPr="00462FEE" w:rsidRDefault="00657D1C" w:rsidP="00C44A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7D1C" w:rsidRPr="00462FEE" w:rsidTr="00A3162A">
        <w:trPr>
          <w:trHeight w:val="1140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7D1C" w:rsidRPr="00462FEE" w:rsidRDefault="00657D1C" w:rsidP="00C44AF1">
            <w:pPr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b/>
                <w:sz w:val="20"/>
                <w:szCs w:val="20"/>
              </w:rPr>
              <w:t>Podpis i pieczątka Projektodawcy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7D1C" w:rsidRPr="00462FEE" w:rsidRDefault="00657D1C" w:rsidP="00C44AF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7D1C" w:rsidRPr="00462FEE" w:rsidRDefault="00657D1C" w:rsidP="00C44AF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7D1C" w:rsidRPr="00462FEE" w:rsidRDefault="00657D1C" w:rsidP="00C44A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7D1C" w:rsidRPr="00462FEE" w:rsidTr="00A3162A">
        <w:trPr>
          <w:trHeight w:val="100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7D1C" w:rsidRPr="00462FEE" w:rsidRDefault="00657D1C" w:rsidP="00C44AF1">
            <w:pPr>
              <w:rPr>
                <w:rFonts w:ascii="Arial Narrow" w:hAnsi="Arial Narrow"/>
                <w:sz w:val="20"/>
                <w:szCs w:val="20"/>
              </w:rPr>
            </w:pPr>
            <w:r w:rsidRPr="00462FEE">
              <w:rPr>
                <w:rFonts w:ascii="Arial Narrow" w:hAnsi="Arial Narrow"/>
                <w:b/>
                <w:sz w:val="20"/>
                <w:szCs w:val="20"/>
              </w:rPr>
              <w:t>Podpis Stażysty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C" w:rsidRPr="00462FEE" w:rsidRDefault="00657D1C" w:rsidP="00C44AF1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657D1C" w:rsidRPr="00462FEE" w:rsidRDefault="00657D1C" w:rsidP="00657D1C">
      <w:pPr>
        <w:rPr>
          <w:rFonts w:ascii="Arial Narrow" w:hAnsi="Arial Narrow"/>
          <w:sz w:val="20"/>
          <w:szCs w:val="20"/>
        </w:rPr>
      </w:pPr>
    </w:p>
    <w:p w:rsidR="00827395" w:rsidRPr="00462FEE" w:rsidRDefault="00827395" w:rsidP="00657D1C">
      <w:pPr>
        <w:rPr>
          <w:rFonts w:ascii="Arial Narrow" w:hAnsi="Arial Narrow"/>
          <w:sz w:val="20"/>
          <w:szCs w:val="20"/>
        </w:rPr>
      </w:pPr>
    </w:p>
    <w:sectPr w:rsidR="00827395" w:rsidRPr="00462FEE" w:rsidSect="00D34AC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70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C6" w:rsidRDefault="00B77BC6">
      <w:pPr>
        <w:spacing w:line="240" w:lineRule="auto"/>
      </w:pPr>
      <w:r>
        <w:separator/>
      </w:r>
    </w:p>
  </w:endnote>
  <w:endnote w:type="continuationSeparator" w:id="0">
    <w:p w:rsidR="00B77BC6" w:rsidRDefault="00B77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2" w:type="dxa"/>
      <w:tblLook w:val="04A0" w:firstRow="1" w:lastRow="0" w:firstColumn="1" w:lastColumn="0" w:noHBand="0" w:noVBand="1"/>
    </w:tblPr>
    <w:tblGrid>
      <w:gridCol w:w="7296"/>
      <w:gridCol w:w="3216"/>
    </w:tblGrid>
    <w:tr w:rsidR="00D34AC1" w:rsidRPr="00A22E89" w:rsidTr="00F66CB7">
      <w:trPr>
        <w:trHeight w:val="1167"/>
      </w:trPr>
      <w:tc>
        <w:tcPr>
          <w:tcW w:w="7296" w:type="dxa"/>
          <w:shd w:val="clear" w:color="auto" w:fill="auto"/>
        </w:tcPr>
        <w:p w:rsidR="00D34AC1" w:rsidRPr="00A22E89" w:rsidRDefault="00EA343E" w:rsidP="00D34AC1">
          <w:pPr>
            <w:rPr>
              <w:rFonts w:ascii="Arial Narrow" w:hAnsi="Arial Narrow" w:cs="Arial Narrow"/>
              <w:sz w:val="20"/>
              <w:szCs w:val="20"/>
            </w:rPr>
          </w:pPr>
          <w:r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-554630</wp:posOffset>
                </wp:positionH>
                <wp:positionV relativeFrom="paragraph">
                  <wp:posOffset>60385</wp:posOffset>
                </wp:positionV>
                <wp:extent cx="1236452" cy="741871"/>
                <wp:effectExtent l="0" t="0" r="1905" b="127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452" cy="741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6" w:type="dxa"/>
          <w:shd w:val="clear" w:color="auto" w:fill="auto"/>
        </w:tcPr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ul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 Hoża 1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www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firs</w:t>
          </w:r>
          <w:proofErr w:type="gramEnd"/>
          <w:r w:rsidR="00EA343E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org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.pl</w:t>
          </w:r>
        </w:p>
        <w:p w:rsidR="00D34AC1" w:rsidRPr="00A22E89" w:rsidRDefault="00D34AC1" w:rsidP="00EA343E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tel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 xml:space="preserve">. </w:t>
          </w:r>
          <w:r w:rsidR="00EA343E">
            <w:rPr>
              <w:rFonts w:ascii="Arial Narrow" w:hAnsi="Arial Narrow" w:cs="Arial Narrow"/>
              <w:sz w:val="20"/>
              <w:szCs w:val="20"/>
            </w:rPr>
            <w:t>61 642 94 46</w:t>
          </w:r>
        </w:p>
      </w:tc>
    </w:tr>
  </w:tbl>
  <w:p w:rsidR="0012607B" w:rsidRDefault="0012607B" w:rsidP="00D34AC1">
    <w:pPr>
      <w:pStyle w:val="Stopka"/>
      <w:ind w:righ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C6" w:rsidRDefault="00B77BC6">
      <w:pPr>
        <w:spacing w:line="240" w:lineRule="auto"/>
      </w:pPr>
      <w:r>
        <w:separator/>
      </w:r>
    </w:p>
  </w:footnote>
  <w:footnote w:type="continuationSeparator" w:id="0">
    <w:p w:rsidR="00B77BC6" w:rsidRDefault="00B77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300FB75" wp14:editId="57BB6908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Pr="00B6678E" w:rsidRDefault="002F6F92" w:rsidP="0000291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6A73DF"/>
    <w:multiLevelType w:val="hybridMultilevel"/>
    <w:tmpl w:val="7384074C"/>
    <w:lvl w:ilvl="0" w:tplc="7FF8D4B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4A5CAC"/>
    <w:multiLevelType w:val="hybridMultilevel"/>
    <w:tmpl w:val="A620A70C"/>
    <w:lvl w:ilvl="0" w:tplc="7E4A7E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A75DB"/>
    <w:multiLevelType w:val="hybridMultilevel"/>
    <w:tmpl w:val="274881E8"/>
    <w:lvl w:ilvl="0" w:tplc="C9EA971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87EC5"/>
    <w:multiLevelType w:val="hybridMultilevel"/>
    <w:tmpl w:val="B6DCA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81259"/>
    <w:multiLevelType w:val="hybridMultilevel"/>
    <w:tmpl w:val="48404306"/>
    <w:lvl w:ilvl="0" w:tplc="D3120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98B"/>
    <w:multiLevelType w:val="hybridMultilevel"/>
    <w:tmpl w:val="B992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B5154"/>
    <w:multiLevelType w:val="hybridMultilevel"/>
    <w:tmpl w:val="A53677C0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 w15:restartNumberingAfterBreak="0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00B89"/>
    <w:multiLevelType w:val="hybridMultilevel"/>
    <w:tmpl w:val="ABB278E4"/>
    <w:lvl w:ilvl="0" w:tplc="20220D8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83CA8"/>
    <w:multiLevelType w:val="hybridMultilevel"/>
    <w:tmpl w:val="D828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629BB"/>
    <w:multiLevelType w:val="hybridMultilevel"/>
    <w:tmpl w:val="8736B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94D59"/>
    <w:multiLevelType w:val="hybridMultilevel"/>
    <w:tmpl w:val="440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F06D2"/>
    <w:multiLevelType w:val="hybridMultilevel"/>
    <w:tmpl w:val="60BA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B5AE2"/>
    <w:multiLevelType w:val="hybridMultilevel"/>
    <w:tmpl w:val="898E701E"/>
    <w:lvl w:ilvl="0" w:tplc="AC76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851AE"/>
    <w:multiLevelType w:val="hybridMultilevel"/>
    <w:tmpl w:val="ACE8B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3350C4F"/>
    <w:multiLevelType w:val="hybridMultilevel"/>
    <w:tmpl w:val="214C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E3070"/>
    <w:multiLevelType w:val="hybridMultilevel"/>
    <w:tmpl w:val="CBB6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17673"/>
    <w:multiLevelType w:val="hybridMultilevel"/>
    <w:tmpl w:val="DD4C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6"/>
  </w:num>
  <w:num w:numId="16">
    <w:abstractNumId w:val="5"/>
  </w:num>
  <w:num w:numId="17">
    <w:abstractNumId w:val="15"/>
  </w:num>
  <w:num w:numId="18">
    <w:abstractNumId w:val="26"/>
  </w:num>
  <w:num w:numId="19">
    <w:abstractNumId w:val="25"/>
  </w:num>
  <w:num w:numId="20">
    <w:abstractNumId w:val="13"/>
  </w:num>
  <w:num w:numId="21">
    <w:abstractNumId w:val="3"/>
  </w:num>
  <w:num w:numId="22">
    <w:abstractNumId w:val="22"/>
  </w:num>
  <w:num w:numId="23">
    <w:abstractNumId w:val="30"/>
  </w:num>
  <w:num w:numId="24">
    <w:abstractNumId w:val="41"/>
  </w:num>
  <w:num w:numId="25">
    <w:abstractNumId w:val="39"/>
  </w:num>
  <w:num w:numId="26">
    <w:abstractNumId w:val="35"/>
  </w:num>
  <w:num w:numId="27">
    <w:abstractNumId w:val="42"/>
  </w:num>
  <w:num w:numId="28">
    <w:abstractNumId w:val="14"/>
  </w:num>
  <w:num w:numId="29">
    <w:abstractNumId w:val="36"/>
  </w:num>
  <w:num w:numId="30">
    <w:abstractNumId w:val="9"/>
  </w:num>
  <w:num w:numId="31">
    <w:abstractNumId w:val="4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6"/>
  </w:num>
  <w:num w:numId="39">
    <w:abstractNumId w:val="18"/>
  </w:num>
  <w:num w:numId="40">
    <w:abstractNumId w:val="12"/>
  </w:num>
  <w:num w:numId="41">
    <w:abstractNumId w:val="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1"/>
  </w:num>
  <w:num w:numId="5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1808"/>
    <w:rsid w:val="00027570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96CBC"/>
    <w:rsid w:val="000A31BA"/>
    <w:rsid w:val="000A6F0C"/>
    <w:rsid w:val="000A700C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B514E"/>
    <w:rsid w:val="001C120E"/>
    <w:rsid w:val="001C15CD"/>
    <w:rsid w:val="001C575E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3760A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22BC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67D1F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03CE"/>
    <w:rsid w:val="003C4D6D"/>
    <w:rsid w:val="003C7C51"/>
    <w:rsid w:val="003D1285"/>
    <w:rsid w:val="003D1327"/>
    <w:rsid w:val="003D2068"/>
    <w:rsid w:val="003D7F11"/>
    <w:rsid w:val="003E20A2"/>
    <w:rsid w:val="003E48C3"/>
    <w:rsid w:val="003F6FA6"/>
    <w:rsid w:val="004004C3"/>
    <w:rsid w:val="004016A3"/>
    <w:rsid w:val="004051E6"/>
    <w:rsid w:val="00406776"/>
    <w:rsid w:val="004101A4"/>
    <w:rsid w:val="00412271"/>
    <w:rsid w:val="00415314"/>
    <w:rsid w:val="00416A2F"/>
    <w:rsid w:val="004305A9"/>
    <w:rsid w:val="004317C0"/>
    <w:rsid w:val="0043199E"/>
    <w:rsid w:val="00432502"/>
    <w:rsid w:val="00433BF8"/>
    <w:rsid w:val="00434D70"/>
    <w:rsid w:val="00435C43"/>
    <w:rsid w:val="00442C81"/>
    <w:rsid w:val="0044570B"/>
    <w:rsid w:val="00450414"/>
    <w:rsid w:val="004551C5"/>
    <w:rsid w:val="0045658B"/>
    <w:rsid w:val="00457B9C"/>
    <w:rsid w:val="00462FEE"/>
    <w:rsid w:val="00463353"/>
    <w:rsid w:val="0047367E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33E29"/>
    <w:rsid w:val="00534D1E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B79EE"/>
    <w:rsid w:val="005C36EB"/>
    <w:rsid w:val="005D4764"/>
    <w:rsid w:val="005D7614"/>
    <w:rsid w:val="005E017C"/>
    <w:rsid w:val="005F4744"/>
    <w:rsid w:val="005F4A8A"/>
    <w:rsid w:val="00605ED6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57D1C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E08B6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7395"/>
    <w:rsid w:val="00830A48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039F6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325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26FCE"/>
    <w:rsid w:val="00A3162A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056C"/>
    <w:rsid w:val="00A9141F"/>
    <w:rsid w:val="00A9415C"/>
    <w:rsid w:val="00A94675"/>
    <w:rsid w:val="00A96082"/>
    <w:rsid w:val="00A97B3B"/>
    <w:rsid w:val="00AA31DC"/>
    <w:rsid w:val="00AA7C9A"/>
    <w:rsid w:val="00AB0126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77BC6"/>
    <w:rsid w:val="00B81311"/>
    <w:rsid w:val="00B82762"/>
    <w:rsid w:val="00B84015"/>
    <w:rsid w:val="00B94658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4B50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8A4"/>
    <w:rsid w:val="00C539FA"/>
    <w:rsid w:val="00C54CBB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34AC1"/>
    <w:rsid w:val="00D4773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2F9A"/>
    <w:rsid w:val="00DC008E"/>
    <w:rsid w:val="00DF48C8"/>
    <w:rsid w:val="00DF4C51"/>
    <w:rsid w:val="00E05986"/>
    <w:rsid w:val="00E111C4"/>
    <w:rsid w:val="00E114A0"/>
    <w:rsid w:val="00E13715"/>
    <w:rsid w:val="00E220DF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A343E"/>
    <w:rsid w:val="00EB4B3C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34"/>
    <w:rsid w:val="00F34AD7"/>
    <w:rsid w:val="00F43FC2"/>
    <w:rsid w:val="00F540AD"/>
    <w:rsid w:val="00F566DC"/>
    <w:rsid w:val="00F5713D"/>
    <w:rsid w:val="00F62CE8"/>
    <w:rsid w:val="00F6322A"/>
    <w:rsid w:val="00F64D73"/>
    <w:rsid w:val="00F66CB7"/>
    <w:rsid w:val="00F74C4D"/>
    <w:rsid w:val="00F75CA8"/>
    <w:rsid w:val="00F77E4B"/>
    <w:rsid w:val="00F8326D"/>
    <w:rsid w:val="00F94770"/>
    <w:rsid w:val="00FA0C03"/>
    <w:rsid w:val="00FA6344"/>
    <w:rsid w:val="00FB0A51"/>
    <w:rsid w:val="00FB0C01"/>
    <w:rsid w:val="00FB7474"/>
    <w:rsid w:val="00FB7873"/>
    <w:rsid w:val="00FB7D4A"/>
    <w:rsid w:val="00FC2738"/>
    <w:rsid w:val="00FC38CF"/>
    <w:rsid w:val="00FC7985"/>
    <w:rsid w:val="00FE5407"/>
    <w:rsid w:val="00FE7A0C"/>
    <w:rsid w:val="00FF048D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93E4727-9776-498B-B323-1A9F3BE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570"/>
    <w:rPr>
      <w:vertAlign w:val="superscript"/>
    </w:rPr>
  </w:style>
  <w:style w:type="paragraph" w:customStyle="1" w:styleId="Akapitzlist1">
    <w:name w:val="Akapit z listą1"/>
    <w:basedOn w:val="Normalny"/>
    <w:rsid w:val="00657D1C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B7004-2C0F-429D-BA5C-F663FCC1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FIRS</cp:lastModifiedBy>
  <cp:revision>8</cp:revision>
  <cp:lastPrinted>2017-03-15T14:16:00Z</cp:lastPrinted>
  <dcterms:created xsi:type="dcterms:W3CDTF">2022-11-09T08:35:00Z</dcterms:created>
  <dcterms:modified xsi:type="dcterms:W3CDTF">2022-11-10T09:39:00Z</dcterms:modified>
</cp:coreProperties>
</file>