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BD7D2D" w:rsidP="000A7937">
      <w:pPr>
        <w:pStyle w:val="Bezodstpw"/>
        <w:tabs>
          <w:tab w:val="left" w:pos="7371"/>
        </w:tabs>
        <w:rPr>
          <w:rFonts w:ascii="Arial Narrow" w:hAnsi="Arial Narrow" w:cs="Tahoma"/>
          <w:i/>
          <w:sz w:val="24"/>
          <w:szCs w:val="24"/>
        </w:rPr>
      </w:pPr>
      <w:r>
        <w:rPr>
          <w:rFonts w:ascii="Arial Narrow" w:hAnsi="Arial Narrow" w:cs="Tahoma"/>
          <w:i/>
          <w:sz w:val="24"/>
          <w:szCs w:val="24"/>
        </w:rPr>
        <w:t>Załącznik nr 3</w:t>
      </w:r>
      <w:bookmarkStart w:id="0" w:name="_GoBack"/>
      <w:bookmarkEnd w:id="0"/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jc w:val="center"/>
        <w:rPr>
          <w:rFonts w:ascii="Arial Narrow" w:hAnsi="Arial Narrow"/>
          <w:b/>
          <w:sz w:val="32"/>
          <w:szCs w:val="32"/>
        </w:rPr>
      </w:pPr>
      <w:r w:rsidRPr="00926A27">
        <w:rPr>
          <w:rFonts w:ascii="Arial Narrow" w:hAnsi="Arial Narrow"/>
          <w:b/>
          <w:sz w:val="32"/>
          <w:szCs w:val="32"/>
        </w:rPr>
        <w:t xml:space="preserve">Oświadczenie </w:t>
      </w:r>
    </w:p>
    <w:p w:rsidR="000A7937" w:rsidRPr="00926A27" w:rsidRDefault="000A7937" w:rsidP="000A7937">
      <w:pPr>
        <w:jc w:val="center"/>
        <w:rPr>
          <w:rFonts w:ascii="Arial Narrow" w:hAnsi="Arial Narrow"/>
          <w:b/>
          <w:sz w:val="32"/>
          <w:szCs w:val="32"/>
        </w:rPr>
      </w:pPr>
      <w:r w:rsidRPr="00926A27">
        <w:rPr>
          <w:rFonts w:ascii="Arial Narrow" w:hAnsi="Arial Narrow"/>
          <w:b/>
          <w:sz w:val="32"/>
          <w:szCs w:val="32"/>
        </w:rPr>
        <w:t>Zgoda na przelew świadczenia pieniężnego na konto</w:t>
      </w:r>
      <w:r w:rsidR="00926A27">
        <w:rPr>
          <w:rFonts w:ascii="Arial Narrow" w:hAnsi="Arial Narrow"/>
          <w:b/>
          <w:sz w:val="32"/>
          <w:szCs w:val="32"/>
        </w:rPr>
        <w:t xml:space="preserve"> z tytułu udziału w stażu uczniowskim</w:t>
      </w:r>
    </w:p>
    <w:p w:rsidR="00926A27" w:rsidRDefault="00926A27" w:rsidP="000A7937">
      <w:pPr>
        <w:spacing w:after="120" w:line="240" w:lineRule="auto"/>
        <w:rPr>
          <w:rFonts w:ascii="Arial Narrow" w:hAnsi="Arial Narrow"/>
        </w:rPr>
      </w:pPr>
    </w:p>
    <w:p w:rsidR="000A7937" w:rsidRPr="00926A27" w:rsidRDefault="000A7937" w:rsidP="000A7937">
      <w:pPr>
        <w:spacing w:after="120" w:line="240" w:lineRule="auto"/>
        <w:rPr>
          <w:rFonts w:ascii="Arial Narrow" w:hAnsi="Arial Narrow"/>
        </w:rPr>
      </w:pPr>
      <w:r w:rsidRPr="00926A27">
        <w:rPr>
          <w:rFonts w:ascii="Arial Narrow" w:hAnsi="Arial Narrow"/>
        </w:rPr>
        <w:t xml:space="preserve">Ja, niżej podpisany/a, wyrażam zgodę na przekazywanie należnego świadczenia pieniężnego z tytułu udziału w projekcie </w:t>
      </w:r>
      <w:r w:rsidR="00926A27" w:rsidRPr="00926A27">
        <w:rPr>
          <w:rFonts w:ascii="Arial Narrow" w:hAnsi="Arial Narrow"/>
        </w:rPr>
        <w:t xml:space="preserve">„Pilscy Liderzy Logistyki”, Nr wniosku </w:t>
      </w:r>
      <w:proofErr w:type="spellStart"/>
      <w:r w:rsidR="00926A27" w:rsidRPr="00926A27">
        <w:rPr>
          <w:rFonts w:ascii="Arial Narrow" w:hAnsi="Arial Narrow"/>
        </w:rPr>
        <w:t>RPWP.08.03.01</w:t>
      </w:r>
      <w:proofErr w:type="spellEnd"/>
      <w:r w:rsidR="00926A27" w:rsidRPr="00926A27">
        <w:rPr>
          <w:rFonts w:ascii="Arial Narrow" w:hAnsi="Arial Narrow"/>
        </w:rPr>
        <w:t xml:space="preserve">-30-0055/21 </w:t>
      </w:r>
      <w:proofErr w:type="gramStart"/>
      <w:r w:rsidRPr="00926A27">
        <w:rPr>
          <w:rFonts w:ascii="Arial Narrow" w:hAnsi="Arial Narrow"/>
        </w:rPr>
        <w:t>na</w:t>
      </w:r>
      <w:proofErr w:type="gramEnd"/>
      <w:r w:rsidRPr="00926A27">
        <w:rPr>
          <w:rFonts w:ascii="Arial Narrow" w:hAnsi="Arial Narrow"/>
        </w:rPr>
        <w:t xml:space="preserve"> moje konto osobiste:</w:t>
      </w:r>
    </w:p>
    <w:p w:rsidR="000A7937" w:rsidRPr="00926A27" w:rsidRDefault="000A7937" w:rsidP="000A7937">
      <w:pPr>
        <w:rPr>
          <w:rFonts w:ascii="Arial Narrow" w:hAnsi="Arial Narrow"/>
        </w:rPr>
      </w:pPr>
    </w:p>
    <w:p w:rsidR="00926A27" w:rsidRDefault="000A7937" w:rsidP="000A7937">
      <w:pPr>
        <w:rPr>
          <w:rFonts w:ascii="Arial Narrow" w:hAnsi="Arial Narrow"/>
        </w:rPr>
      </w:pPr>
      <w:proofErr w:type="gramStart"/>
      <w:r w:rsidRPr="00926A27">
        <w:rPr>
          <w:rFonts w:ascii="Arial Narrow" w:hAnsi="Arial Narrow"/>
        </w:rPr>
        <w:t>nazwa</w:t>
      </w:r>
      <w:proofErr w:type="gramEnd"/>
      <w:r w:rsidRPr="00926A27">
        <w:rPr>
          <w:rFonts w:ascii="Arial Narrow" w:hAnsi="Arial Narrow"/>
        </w:rPr>
        <w:t xml:space="preserve"> banku </w:t>
      </w:r>
    </w:p>
    <w:p w:rsidR="00926A27" w:rsidRDefault="00926A27" w:rsidP="000A7937">
      <w:pPr>
        <w:rPr>
          <w:rFonts w:ascii="Arial Narrow" w:hAnsi="Arial Narrow"/>
        </w:rPr>
      </w:pPr>
    </w:p>
    <w:p w:rsidR="00926A27" w:rsidRDefault="000A7937" w:rsidP="000A7937">
      <w:pPr>
        <w:rPr>
          <w:rFonts w:ascii="Arial Narrow" w:hAnsi="Arial Narrow"/>
        </w:rPr>
      </w:pPr>
      <w:r w:rsidRPr="00926A27">
        <w:rPr>
          <w:rFonts w:ascii="Arial Narrow" w:hAnsi="Arial Narrow"/>
        </w:rPr>
        <w:t>……………………………………………………………………</w:t>
      </w:r>
      <w:r w:rsidR="00926A27">
        <w:rPr>
          <w:rFonts w:ascii="Arial Narrow" w:hAnsi="Arial Narrow"/>
        </w:rPr>
        <w:t>…………………………………………………………….</w:t>
      </w:r>
    </w:p>
    <w:p w:rsidR="00926A27" w:rsidRDefault="000A7937" w:rsidP="000A7937">
      <w:pPr>
        <w:rPr>
          <w:rFonts w:ascii="Arial Narrow" w:hAnsi="Arial Narrow"/>
        </w:rPr>
      </w:pPr>
      <w:proofErr w:type="gramStart"/>
      <w:r w:rsidRPr="00926A27">
        <w:rPr>
          <w:rFonts w:ascii="Arial Narrow" w:hAnsi="Arial Narrow"/>
        </w:rPr>
        <w:t>nr</w:t>
      </w:r>
      <w:proofErr w:type="gramEnd"/>
      <w:r w:rsidRPr="00926A27">
        <w:rPr>
          <w:rFonts w:ascii="Arial Narrow" w:hAnsi="Arial Narrow"/>
        </w:rPr>
        <w:t xml:space="preserve"> konta </w:t>
      </w:r>
    </w:p>
    <w:p w:rsidR="00926A27" w:rsidRDefault="00926A2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  <w:r w:rsidRPr="00926A27">
        <w:rPr>
          <w:rFonts w:ascii="Arial Narrow" w:hAnsi="Arial Narrow"/>
        </w:rPr>
        <w:t>…………</w:t>
      </w:r>
      <w:r w:rsidR="00926A27">
        <w:rPr>
          <w:rFonts w:ascii="Arial Narrow" w:hAnsi="Arial Narrow"/>
        </w:rPr>
        <w:t>.</w:t>
      </w:r>
      <w:r w:rsidRPr="00926A27">
        <w:rPr>
          <w:rFonts w:ascii="Arial Narrow" w:hAnsi="Arial Narrow"/>
        </w:rPr>
        <w:t>…………………………………………………</w:t>
      </w:r>
      <w:r w:rsidR="00926A27">
        <w:rPr>
          <w:rFonts w:ascii="Arial Narrow" w:hAnsi="Arial Narrow"/>
        </w:rPr>
        <w:t>……………………………………………………………………</w:t>
      </w: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  <w:r w:rsidRPr="00926A27">
        <w:rPr>
          <w:rFonts w:ascii="Arial Narrow" w:hAnsi="Arial Narrow"/>
        </w:rPr>
        <w:t xml:space="preserve">Jednocześnie zobowiązuję się do każdorazowego niezwłocznego powiadomienia organizatora o zmianie numeru konta i innych danych niezbędnych do dokonania wpłaty na moje konto. </w:t>
      </w: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A91ADA" w:rsidRDefault="00A91ADA" w:rsidP="000A7937">
      <w:pPr>
        <w:tabs>
          <w:tab w:val="left" w:pos="315"/>
          <w:tab w:val="right" w:pos="9072"/>
        </w:tabs>
        <w:spacing w:line="240" w:lineRule="auto"/>
        <w:rPr>
          <w:rFonts w:ascii="Arial Narrow" w:hAnsi="Arial Narrow"/>
        </w:rPr>
      </w:pPr>
    </w:p>
    <w:p w:rsidR="000A7937" w:rsidRPr="00926A27" w:rsidRDefault="000A7937" w:rsidP="000A7937">
      <w:pPr>
        <w:tabs>
          <w:tab w:val="left" w:pos="315"/>
          <w:tab w:val="right" w:pos="9072"/>
        </w:tabs>
        <w:spacing w:line="240" w:lineRule="auto"/>
        <w:rPr>
          <w:rFonts w:ascii="Arial Narrow" w:hAnsi="Arial Narrow"/>
        </w:rPr>
      </w:pPr>
      <w:r w:rsidRPr="00926A27">
        <w:rPr>
          <w:rFonts w:ascii="Arial Narrow" w:hAnsi="Arial Narrow"/>
        </w:rPr>
        <w:tab/>
        <w:t>…………………………………………………………..</w:t>
      </w:r>
      <w:r w:rsidRPr="00926A27">
        <w:rPr>
          <w:rFonts w:ascii="Arial Narrow" w:hAnsi="Arial Narrow"/>
        </w:rPr>
        <w:tab/>
        <w:t>……………………………………………………</w:t>
      </w:r>
    </w:p>
    <w:p w:rsidR="000A7937" w:rsidRPr="00926A27" w:rsidRDefault="000A7937" w:rsidP="000A7937">
      <w:pPr>
        <w:spacing w:line="240" w:lineRule="auto"/>
        <w:rPr>
          <w:rFonts w:ascii="Arial Narrow" w:hAnsi="Arial Narrow"/>
          <w:b/>
          <w:sz w:val="32"/>
          <w:szCs w:val="32"/>
        </w:rPr>
      </w:pPr>
      <w:r w:rsidRPr="00926A27">
        <w:rPr>
          <w:rFonts w:ascii="Arial Narrow" w:hAnsi="Arial Narrow"/>
        </w:rPr>
        <w:t xml:space="preserve">                 (miejscowość, </w:t>
      </w:r>
      <w:proofErr w:type="gramStart"/>
      <w:r w:rsidRPr="00926A27">
        <w:rPr>
          <w:rFonts w:ascii="Arial Narrow" w:hAnsi="Arial Narrow"/>
        </w:rPr>
        <w:t xml:space="preserve">data)                                                 </w:t>
      </w:r>
      <w:proofErr w:type="gramEnd"/>
      <w:r w:rsidRPr="00926A27">
        <w:rPr>
          <w:rFonts w:ascii="Arial Narrow" w:hAnsi="Arial Narrow"/>
        </w:rPr>
        <w:t xml:space="preserve">                                     (podpis stażysty)</w:t>
      </w:r>
    </w:p>
    <w:p w:rsidR="000A7937" w:rsidRPr="00926A27" w:rsidRDefault="000A7937" w:rsidP="000A7937">
      <w:pPr>
        <w:rPr>
          <w:rFonts w:ascii="Arial Narrow" w:hAnsi="Arial Narrow"/>
        </w:rPr>
      </w:pPr>
    </w:p>
    <w:p w:rsidR="00827395" w:rsidRPr="00926A27" w:rsidRDefault="00827395" w:rsidP="000A7937">
      <w:pPr>
        <w:rPr>
          <w:rFonts w:ascii="Arial Narrow" w:hAnsi="Arial Narrow"/>
        </w:rPr>
      </w:pPr>
    </w:p>
    <w:sectPr w:rsidR="00827395" w:rsidRPr="00926A27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26A2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1ADA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D7D2D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E8A7-C1C7-4094-8E9B-CFD9A26F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5</cp:revision>
  <cp:lastPrinted>2017-03-15T14:16:00Z</cp:lastPrinted>
  <dcterms:created xsi:type="dcterms:W3CDTF">2022-11-09T08:35:00Z</dcterms:created>
  <dcterms:modified xsi:type="dcterms:W3CDTF">2022-11-09T08:53:00Z</dcterms:modified>
</cp:coreProperties>
</file>