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39" w:rsidRPr="003B39FE" w:rsidRDefault="003B39FE" w:rsidP="00C73739">
      <w:pPr>
        <w:pStyle w:val="Bezodstpw"/>
        <w:tabs>
          <w:tab w:val="left" w:pos="7371"/>
        </w:tabs>
        <w:rPr>
          <w:rFonts w:ascii="Arial Narrow" w:hAnsi="Arial Narrow" w:cs="Tahoma"/>
          <w:i/>
          <w:sz w:val="24"/>
          <w:szCs w:val="24"/>
        </w:rPr>
      </w:pPr>
      <w:r w:rsidRPr="003B39FE">
        <w:rPr>
          <w:rFonts w:ascii="Arial Narrow" w:hAnsi="Arial Narrow" w:cs="Tahoma"/>
          <w:i/>
          <w:sz w:val="24"/>
          <w:szCs w:val="24"/>
        </w:rPr>
        <w:t>Załącznik nr 4</w:t>
      </w:r>
    </w:p>
    <w:p w:rsidR="00C73739" w:rsidRPr="003B39FE" w:rsidRDefault="00C73739" w:rsidP="00C73739">
      <w:pPr>
        <w:pStyle w:val="Bezodstpw"/>
        <w:rPr>
          <w:rFonts w:ascii="Arial Narrow" w:hAnsi="Arial Narrow"/>
        </w:rPr>
      </w:pPr>
    </w:p>
    <w:p w:rsidR="00C73739" w:rsidRPr="003B39FE" w:rsidRDefault="00C73739" w:rsidP="00C73739">
      <w:pPr>
        <w:pStyle w:val="Bezodstpw"/>
        <w:rPr>
          <w:rFonts w:ascii="Arial Narrow" w:hAnsi="Arial Narrow"/>
        </w:rPr>
      </w:pPr>
    </w:p>
    <w:p w:rsidR="00C73739" w:rsidRPr="003B39FE" w:rsidRDefault="00C73739" w:rsidP="00C73739">
      <w:pPr>
        <w:pStyle w:val="Bezodstpw"/>
        <w:rPr>
          <w:rFonts w:ascii="Arial Narrow" w:hAnsi="Arial Narrow"/>
          <w:sz w:val="20"/>
          <w:szCs w:val="20"/>
        </w:rPr>
      </w:pPr>
      <w:r w:rsidRPr="003B39FE">
        <w:rPr>
          <w:rFonts w:ascii="Arial Narrow" w:hAnsi="Arial Narrow"/>
          <w:sz w:val="20"/>
          <w:szCs w:val="20"/>
        </w:rPr>
        <w:t>…………………………………………</w:t>
      </w:r>
    </w:p>
    <w:p w:rsidR="00C73739" w:rsidRPr="003B39FE" w:rsidRDefault="00C73739" w:rsidP="00C73739">
      <w:pPr>
        <w:pStyle w:val="Bezodstpw"/>
        <w:rPr>
          <w:rFonts w:ascii="Arial Narrow" w:hAnsi="Arial Narrow"/>
          <w:sz w:val="20"/>
          <w:szCs w:val="20"/>
        </w:rPr>
      </w:pPr>
      <w:r w:rsidRPr="003B39FE">
        <w:rPr>
          <w:rFonts w:ascii="Arial Narrow" w:hAnsi="Arial Narrow"/>
          <w:sz w:val="20"/>
          <w:szCs w:val="20"/>
        </w:rPr>
        <w:t>Pieczątka Organizatora Stażu</w:t>
      </w:r>
    </w:p>
    <w:p w:rsidR="00C73739" w:rsidRPr="003B39FE" w:rsidRDefault="00C73739" w:rsidP="00C73739">
      <w:pPr>
        <w:pStyle w:val="Bezodstpw"/>
        <w:jc w:val="center"/>
        <w:rPr>
          <w:rFonts w:ascii="Arial Narrow" w:hAnsi="Arial Narrow"/>
          <w:b/>
        </w:rPr>
      </w:pPr>
    </w:p>
    <w:p w:rsidR="00C73739" w:rsidRPr="003B39FE" w:rsidRDefault="00C73739" w:rsidP="00C73739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3B39FE">
        <w:rPr>
          <w:rFonts w:ascii="Arial Narrow" w:hAnsi="Arial Narrow"/>
          <w:b/>
          <w:sz w:val="28"/>
          <w:szCs w:val="28"/>
        </w:rPr>
        <w:t xml:space="preserve">Lista obecności za </w:t>
      </w:r>
      <w:proofErr w:type="gramStart"/>
      <w:r w:rsidRPr="003B39FE">
        <w:rPr>
          <w:rFonts w:ascii="Arial Narrow" w:hAnsi="Arial Narrow"/>
          <w:b/>
          <w:sz w:val="28"/>
          <w:szCs w:val="28"/>
        </w:rPr>
        <w:t>miesiąc ......................... 20</w:t>
      </w:r>
      <w:r w:rsidR="003B39FE">
        <w:rPr>
          <w:rFonts w:ascii="Arial Narrow" w:hAnsi="Arial Narrow"/>
          <w:b/>
          <w:sz w:val="28"/>
          <w:szCs w:val="28"/>
        </w:rPr>
        <w:t>23</w:t>
      </w:r>
      <w:r w:rsidRPr="003B39FE">
        <w:rPr>
          <w:rFonts w:ascii="Arial Narrow" w:hAnsi="Arial Narrow"/>
          <w:b/>
          <w:sz w:val="28"/>
          <w:szCs w:val="28"/>
        </w:rPr>
        <w:t xml:space="preserve"> r</w:t>
      </w:r>
      <w:proofErr w:type="gramEnd"/>
      <w:r w:rsidRPr="003B39FE">
        <w:rPr>
          <w:rFonts w:ascii="Arial Narrow" w:hAnsi="Arial Narrow"/>
          <w:b/>
          <w:sz w:val="28"/>
          <w:szCs w:val="28"/>
        </w:rPr>
        <w:t>.</w:t>
      </w:r>
    </w:p>
    <w:p w:rsidR="003B39FE" w:rsidRDefault="003B39FE" w:rsidP="003B39FE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Arial Narrow" w:hAnsi="Arial Narrow"/>
        </w:rPr>
      </w:pPr>
      <w:r w:rsidRPr="003B39FE">
        <w:rPr>
          <w:rFonts w:ascii="Arial Narrow" w:hAnsi="Arial Narrow"/>
        </w:rPr>
        <w:t xml:space="preserve">„Pilscy Liderzy Logistyki”, Nr wniosku </w:t>
      </w:r>
      <w:proofErr w:type="spellStart"/>
      <w:r w:rsidRPr="003B39FE">
        <w:rPr>
          <w:rFonts w:ascii="Arial Narrow" w:hAnsi="Arial Narrow"/>
        </w:rPr>
        <w:t>RPWP.08.03.01</w:t>
      </w:r>
      <w:proofErr w:type="spellEnd"/>
      <w:r w:rsidRPr="003B39FE">
        <w:rPr>
          <w:rFonts w:ascii="Arial Narrow" w:hAnsi="Arial Narrow"/>
        </w:rPr>
        <w:t xml:space="preserve">-30-0055/21 </w:t>
      </w:r>
    </w:p>
    <w:p w:rsidR="003B39FE" w:rsidRDefault="003B39FE" w:rsidP="003B39FE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Arial Narrow" w:hAnsi="Arial Narrow"/>
        </w:rPr>
      </w:pPr>
    </w:p>
    <w:p w:rsidR="00C73739" w:rsidRPr="003B39FE" w:rsidRDefault="00C73739" w:rsidP="003B39FE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Arial Narrow" w:hAnsi="Arial Narrow"/>
        </w:rPr>
      </w:pPr>
      <w:r w:rsidRPr="003B39FE">
        <w:rPr>
          <w:rFonts w:ascii="Arial Narrow" w:hAnsi="Arial Narrow"/>
        </w:rPr>
        <w:t>………………….……………………………………………..</w:t>
      </w:r>
    </w:p>
    <w:p w:rsidR="00C73739" w:rsidRPr="003B39FE" w:rsidRDefault="00C73739" w:rsidP="003B39FE">
      <w:pPr>
        <w:pStyle w:val="Bezodstpw"/>
        <w:jc w:val="center"/>
        <w:rPr>
          <w:rFonts w:ascii="Arial Narrow" w:hAnsi="Arial Narrow"/>
        </w:rPr>
      </w:pPr>
      <w:r w:rsidRPr="003B39FE">
        <w:rPr>
          <w:rFonts w:ascii="Arial Narrow" w:hAnsi="Arial Narrow"/>
        </w:rPr>
        <w:t>Imię i nazwisko Stażysty</w:t>
      </w:r>
    </w:p>
    <w:p w:rsidR="00C73739" w:rsidRPr="003B39FE" w:rsidRDefault="00C73739" w:rsidP="00C73739">
      <w:pPr>
        <w:pStyle w:val="Bezodstpw"/>
        <w:jc w:val="center"/>
        <w:rPr>
          <w:rFonts w:ascii="Arial Narrow" w:hAnsi="Arial Narrow"/>
        </w:rPr>
      </w:pP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286"/>
        <w:gridCol w:w="1712"/>
        <w:gridCol w:w="615"/>
        <w:gridCol w:w="1275"/>
        <w:gridCol w:w="1588"/>
        <w:gridCol w:w="1575"/>
      </w:tblGrid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proofErr w:type="gramEnd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proofErr w:type="gramStart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proofErr w:type="gramEnd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dz</w:t>
            </w:r>
            <w:proofErr w:type="spellEnd"/>
            <w:proofErr w:type="gramEnd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/m/r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sz w:val="18"/>
                <w:szCs w:val="18"/>
              </w:rPr>
              <w:t>Od …..-</w:t>
            </w:r>
            <w:proofErr w:type="gramStart"/>
            <w:r w:rsidRPr="003B39FE">
              <w:rPr>
                <w:rFonts w:ascii="Arial Narrow" w:hAnsi="Arial Narrow"/>
                <w:b/>
                <w:sz w:val="18"/>
                <w:szCs w:val="18"/>
              </w:rPr>
              <w:t>do</w:t>
            </w:r>
            <w:proofErr w:type="gramEnd"/>
            <w:r w:rsidRPr="003B39FE">
              <w:rPr>
                <w:rFonts w:ascii="Arial Narrow" w:hAnsi="Arial Narrow"/>
                <w:b/>
                <w:sz w:val="18"/>
                <w:szCs w:val="18"/>
              </w:rPr>
              <w:t>….</w:t>
            </w: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sz w:val="18"/>
                <w:szCs w:val="18"/>
              </w:rPr>
              <w:t>(godziny)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sz w:val="18"/>
                <w:szCs w:val="18"/>
              </w:rPr>
              <w:t xml:space="preserve">Podpis Stażysty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proofErr w:type="gramEnd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proofErr w:type="gramStart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proofErr w:type="spellEnd"/>
            <w:proofErr w:type="gramEnd"/>
          </w:p>
          <w:p w:rsidR="00C73739" w:rsidRPr="003B39FE" w:rsidRDefault="00C73739" w:rsidP="00C44AF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dz</w:t>
            </w:r>
            <w:proofErr w:type="spellEnd"/>
            <w:proofErr w:type="gramEnd"/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/m/r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sz w:val="18"/>
                <w:szCs w:val="18"/>
              </w:rPr>
              <w:t>Od…-do….</w:t>
            </w: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sz w:val="18"/>
                <w:szCs w:val="18"/>
              </w:rPr>
              <w:t>(godziny)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sz w:val="18"/>
                <w:szCs w:val="18"/>
              </w:rPr>
              <w:t>Podpis Stażysty</w:t>
            </w: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3739" w:rsidRPr="003B39FE" w:rsidTr="00C44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  <w:r w:rsidRPr="003B39FE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9" w:rsidRPr="003B39FE" w:rsidRDefault="00C73739" w:rsidP="00C44AF1">
            <w:pPr>
              <w:rPr>
                <w:rFonts w:ascii="Arial Narrow" w:eastAsia="Times New Roman,Calibri" w:hAnsi="Arial Narrow" w:cs="Times New Roman,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9" w:rsidRPr="003B39FE" w:rsidRDefault="00C73739" w:rsidP="00C44A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73739" w:rsidRPr="003B39FE" w:rsidRDefault="00C73739" w:rsidP="00C73739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C73739" w:rsidRPr="003B39FE" w:rsidRDefault="00C73739" w:rsidP="00C73739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C73739" w:rsidRPr="003B39FE" w:rsidRDefault="00C73739" w:rsidP="00C73739">
      <w:pPr>
        <w:spacing w:line="240" w:lineRule="auto"/>
        <w:jc w:val="right"/>
        <w:rPr>
          <w:rFonts w:ascii="Arial Narrow" w:hAnsi="Arial Narrow"/>
          <w:sz w:val="16"/>
          <w:szCs w:val="16"/>
        </w:rPr>
      </w:pPr>
    </w:p>
    <w:p w:rsidR="00C73739" w:rsidRPr="003B39FE" w:rsidRDefault="00737327" w:rsidP="00C73739">
      <w:pPr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</w:t>
      </w:r>
    </w:p>
    <w:p w:rsidR="00737327" w:rsidRPr="00737327" w:rsidRDefault="00737327" w:rsidP="00737327">
      <w:pPr>
        <w:spacing w:line="240" w:lineRule="auto"/>
        <w:jc w:val="right"/>
        <w:rPr>
          <w:rFonts w:ascii="Arial Narrow" w:hAnsi="Arial Narrow"/>
          <w:sz w:val="20"/>
          <w:szCs w:val="16"/>
        </w:rPr>
      </w:pPr>
      <w:r w:rsidRPr="00737327">
        <w:rPr>
          <w:rFonts w:ascii="Arial Narrow" w:hAnsi="Arial Narrow"/>
          <w:sz w:val="20"/>
          <w:szCs w:val="16"/>
        </w:rPr>
        <w:t xml:space="preserve">Podpis </w:t>
      </w:r>
      <w:proofErr w:type="gramStart"/>
      <w:r w:rsidRPr="00737327">
        <w:rPr>
          <w:rFonts w:ascii="Arial Narrow" w:hAnsi="Arial Narrow"/>
          <w:sz w:val="20"/>
          <w:szCs w:val="16"/>
        </w:rPr>
        <w:t>Opiekuna  Stażu</w:t>
      </w:r>
      <w:bookmarkStart w:id="0" w:name="_GoBack"/>
      <w:bookmarkEnd w:id="0"/>
      <w:proofErr w:type="gramEnd"/>
    </w:p>
    <w:sectPr w:rsidR="00737327" w:rsidRPr="00737327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3CBB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9FE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37327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2F7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8A51-5D0D-4610-8E89-2AA03253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6</cp:revision>
  <cp:lastPrinted>2017-03-15T14:16:00Z</cp:lastPrinted>
  <dcterms:created xsi:type="dcterms:W3CDTF">2022-11-09T08:36:00Z</dcterms:created>
  <dcterms:modified xsi:type="dcterms:W3CDTF">2022-11-09T09:26:00Z</dcterms:modified>
</cp:coreProperties>
</file>