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89" w:rsidRPr="00985FE2" w:rsidRDefault="00D53F89" w:rsidP="00D53F89">
      <w:pPr>
        <w:pStyle w:val="Bezodstpw"/>
        <w:tabs>
          <w:tab w:val="left" w:pos="7371"/>
        </w:tabs>
        <w:rPr>
          <w:rFonts w:ascii="Arial Narrow" w:hAnsi="Arial Narrow" w:cs="Tahoma"/>
          <w:i/>
        </w:rPr>
      </w:pPr>
      <w:r w:rsidRPr="00985FE2">
        <w:rPr>
          <w:rFonts w:ascii="Arial Narrow" w:hAnsi="Arial Narrow" w:cs="Tahoma"/>
          <w:i/>
        </w:rPr>
        <w:t xml:space="preserve">Załącznik nr </w:t>
      </w:r>
      <w:r w:rsidR="00985FE2" w:rsidRPr="00985FE2">
        <w:rPr>
          <w:rFonts w:ascii="Arial Narrow" w:hAnsi="Arial Narrow" w:cs="Tahoma"/>
          <w:i/>
        </w:rPr>
        <w:t>5</w:t>
      </w:r>
    </w:p>
    <w:p w:rsidR="00D53F89" w:rsidRPr="00596505" w:rsidRDefault="00D53F89" w:rsidP="00D53F89">
      <w:pPr>
        <w:spacing w:line="360" w:lineRule="auto"/>
        <w:jc w:val="center"/>
        <w:rPr>
          <w:rFonts w:ascii="Arial Narrow" w:hAnsi="Arial Narrow"/>
          <w:b/>
          <w:color w:val="000000"/>
          <w:sz w:val="28"/>
        </w:rPr>
      </w:pPr>
      <w:r w:rsidRPr="00596505">
        <w:rPr>
          <w:rFonts w:ascii="Arial Narrow" w:hAnsi="Arial Narrow"/>
          <w:b/>
          <w:sz w:val="28"/>
        </w:rPr>
        <w:t xml:space="preserve">Opinia o </w:t>
      </w:r>
      <w:r w:rsidRPr="00596505">
        <w:rPr>
          <w:rFonts w:ascii="Arial Narrow" w:hAnsi="Arial Narrow"/>
          <w:b/>
          <w:color w:val="000000"/>
          <w:sz w:val="28"/>
        </w:rPr>
        <w:t>Stażyście</w:t>
      </w:r>
    </w:p>
    <w:p w:rsidR="00D53F89" w:rsidRPr="00985FE2" w:rsidRDefault="00985FE2" w:rsidP="00985FE2">
      <w:pPr>
        <w:tabs>
          <w:tab w:val="left" w:pos="1728"/>
          <w:tab w:val="center" w:pos="4536"/>
        </w:tabs>
        <w:spacing w:after="120" w:line="240" w:lineRule="auto"/>
        <w:jc w:val="center"/>
        <w:rPr>
          <w:rFonts w:ascii="Arial Narrow" w:hAnsi="Arial Narrow" w:cs="Calibri"/>
          <w:b/>
        </w:rPr>
      </w:pPr>
      <w:r w:rsidRPr="00985FE2">
        <w:rPr>
          <w:rFonts w:ascii="Arial Narrow" w:hAnsi="Arial Narrow"/>
        </w:rPr>
        <w:t>„</w:t>
      </w:r>
      <w:r w:rsidRPr="00985FE2">
        <w:rPr>
          <w:rFonts w:ascii="Arial Narrow" w:hAnsi="Arial Narrow"/>
          <w:b/>
          <w:bCs/>
          <w:i/>
          <w:iCs/>
        </w:rPr>
        <w:t>Pilscy Liderzy Logistyki”</w:t>
      </w:r>
      <w:r w:rsidRPr="00985FE2">
        <w:rPr>
          <w:rFonts w:ascii="Arial Narrow" w:hAnsi="Arial Narrow"/>
          <w:bCs/>
          <w:iCs/>
        </w:rPr>
        <w:t xml:space="preserve">, Nr wniosku </w:t>
      </w:r>
      <w:proofErr w:type="spellStart"/>
      <w:r w:rsidRPr="00985FE2">
        <w:rPr>
          <w:rFonts w:ascii="Arial Narrow" w:hAnsi="Arial Narrow"/>
          <w:bCs/>
          <w:iCs/>
        </w:rPr>
        <w:t>RPWP.08.03.01</w:t>
      </w:r>
      <w:proofErr w:type="spellEnd"/>
      <w:r w:rsidRPr="00985FE2">
        <w:rPr>
          <w:rFonts w:ascii="Arial Narrow" w:hAnsi="Arial Narrow"/>
          <w:bCs/>
          <w:iCs/>
        </w:rPr>
        <w:t>-30-0055/21</w:t>
      </w:r>
    </w:p>
    <w:p w:rsidR="00D53F89" w:rsidRPr="00985FE2" w:rsidRDefault="00D53F89" w:rsidP="00D53F89">
      <w:pPr>
        <w:pStyle w:val="Bezodstpw"/>
        <w:rPr>
          <w:rFonts w:ascii="Arial Narrow" w:hAnsi="Arial Narrow"/>
        </w:rPr>
      </w:pPr>
    </w:p>
    <w:p w:rsidR="00985FE2" w:rsidRPr="00985FE2" w:rsidRDefault="00985FE2" w:rsidP="00D53F89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D53F89" w:rsidRPr="00985FE2" w:rsidRDefault="00D53F89" w:rsidP="00D53F89">
      <w:pPr>
        <w:pStyle w:val="Bezodstpw"/>
        <w:spacing w:line="276" w:lineRule="auto"/>
        <w:jc w:val="both"/>
        <w:rPr>
          <w:rFonts w:ascii="Arial Narrow" w:hAnsi="Arial Narrow"/>
        </w:rPr>
      </w:pPr>
      <w:r w:rsidRPr="00985FE2">
        <w:rPr>
          <w:rFonts w:ascii="Arial Narrow" w:hAnsi="Arial Narrow"/>
        </w:rPr>
        <w:t>Organizator Stażu, u którego realizowany jest staż uczniowski (nazwa firmy, katedra, zakład/instytut):</w:t>
      </w:r>
    </w:p>
    <w:p w:rsidR="00985FE2" w:rsidRPr="00985FE2" w:rsidRDefault="00985FE2" w:rsidP="00D53F89">
      <w:pPr>
        <w:rPr>
          <w:rFonts w:ascii="Arial Narrow" w:hAnsi="Arial Narrow"/>
        </w:rPr>
      </w:pPr>
    </w:p>
    <w:p w:rsidR="007149C3" w:rsidRDefault="00D53F89" w:rsidP="00D53F89">
      <w:pPr>
        <w:rPr>
          <w:rFonts w:ascii="Arial Narrow" w:hAnsi="Arial Narrow"/>
        </w:rPr>
      </w:pPr>
      <w:r w:rsidRPr="00985FE2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7149C3" w:rsidRDefault="007149C3" w:rsidP="00D53F89">
      <w:pPr>
        <w:rPr>
          <w:rFonts w:ascii="Arial Narrow" w:hAnsi="Arial Narrow"/>
        </w:rPr>
      </w:pPr>
    </w:p>
    <w:p w:rsidR="00D53F89" w:rsidRPr="00985FE2" w:rsidRDefault="00D53F89" w:rsidP="00D53F89">
      <w:pPr>
        <w:rPr>
          <w:rFonts w:ascii="Arial Narrow" w:hAnsi="Arial Narrow"/>
        </w:rPr>
      </w:pPr>
      <w:r w:rsidRPr="00985FE2">
        <w:rPr>
          <w:rFonts w:ascii="Arial Narrow" w:hAnsi="Arial Narrow"/>
        </w:rPr>
        <w:t>…………...……………………………………………………………………………………………………………………</w:t>
      </w:r>
    </w:p>
    <w:p w:rsidR="00985FE2" w:rsidRPr="00985FE2" w:rsidRDefault="00985FE2" w:rsidP="00D53F89">
      <w:pPr>
        <w:pStyle w:val="Bezodstpw"/>
        <w:spacing w:line="360" w:lineRule="auto"/>
        <w:rPr>
          <w:rFonts w:ascii="Arial Narrow" w:hAnsi="Arial Narrow"/>
        </w:rPr>
      </w:pPr>
    </w:p>
    <w:p w:rsidR="00D53F89" w:rsidRPr="00985FE2" w:rsidRDefault="00D53F89" w:rsidP="00D53F89">
      <w:pPr>
        <w:pStyle w:val="Bezodstpw"/>
        <w:spacing w:line="360" w:lineRule="auto"/>
        <w:rPr>
          <w:rFonts w:ascii="Arial Narrow" w:hAnsi="Arial Narrow"/>
        </w:rPr>
      </w:pPr>
      <w:r w:rsidRPr="00985FE2">
        <w:rPr>
          <w:rFonts w:ascii="Arial Narrow" w:hAnsi="Arial Narrow"/>
        </w:rPr>
        <w:t xml:space="preserve">Imię i nazwisko </w:t>
      </w:r>
      <w:r w:rsidRPr="00985FE2">
        <w:rPr>
          <w:rFonts w:ascii="Arial Narrow" w:hAnsi="Arial Narrow"/>
          <w:color w:val="000000"/>
        </w:rPr>
        <w:t xml:space="preserve">Stażysty: </w:t>
      </w:r>
      <w:r w:rsidR="007149C3">
        <w:rPr>
          <w:rFonts w:ascii="Arial Narrow" w:hAnsi="Arial Narrow"/>
          <w:color w:val="000000"/>
        </w:rPr>
        <w:t>………………………………………………………………………………………………….</w:t>
      </w:r>
    </w:p>
    <w:p w:rsidR="00D53F89" w:rsidRPr="00985FE2" w:rsidRDefault="00D53F89" w:rsidP="00D53F89">
      <w:pPr>
        <w:pStyle w:val="Bezodstpw"/>
        <w:spacing w:line="360" w:lineRule="auto"/>
        <w:rPr>
          <w:rFonts w:ascii="Arial Narrow" w:hAnsi="Arial Narrow"/>
        </w:rPr>
      </w:pPr>
      <w:r w:rsidRPr="00985FE2">
        <w:rPr>
          <w:rFonts w:ascii="Arial Narrow" w:hAnsi="Arial Narrow"/>
        </w:rPr>
        <w:t>PESEL:</w:t>
      </w:r>
      <w:r w:rsidR="007149C3">
        <w:rPr>
          <w:rFonts w:ascii="Arial Narrow" w:hAnsi="Arial Narrow"/>
        </w:rPr>
        <w:t xml:space="preserve"> ………………………………………………………………………………………………………………………</w:t>
      </w:r>
    </w:p>
    <w:p w:rsidR="00D53F89" w:rsidRPr="00985FE2" w:rsidRDefault="00D53F89" w:rsidP="00D53F89">
      <w:pPr>
        <w:pStyle w:val="Bezodstpw"/>
        <w:spacing w:line="360" w:lineRule="auto"/>
        <w:rPr>
          <w:rFonts w:ascii="Arial Narrow" w:hAnsi="Arial Narrow"/>
        </w:rPr>
      </w:pPr>
      <w:r w:rsidRPr="00985FE2">
        <w:rPr>
          <w:rFonts w:ascii="Arial Narrow" w:hAnsi="Arial Narrow"/>
        </w:rPr>
        <w:t>Okres odbywania</w:t>
      </w:r>
      <w:r w:rsidR="009D62FF">
        <w:rPr>
          <w:rFonts w:ascii="Arial Narrow" w:hAnsi="Arial Narrow"/>
        </w:rPr>
        <w:t xml:space="preserve"> stażu</w:t>
      </w:r>
      <w:bookmarkStart w:id="0" w:name="_GoBack"/>
      <w:bookmarkEnd w:id="0"/>
      <w:r w:rsidRPr="00985FE2">
        <w:rPr>
          <w:rFonts w:ascii="Arial Narrow" w:hAnsi="Arial Narrow"/>
        </w:rPr>
        <w:t>:</w:t>
      </w:r>
      <w:r w:rsidR="007149C3">
        <w:rPr>
          <w:rFonts w:ascii="Arial Narrow" w:hAnsi="Arial Narrow"/>
        </w:rPr>
        <w:t xml:space="preserve"> …………………………………………………………………………………………</w:t>
      </w:r>
    </w:p>
    <w:p w:rsidR="00D53F89" w:rsidRPr="00985FE2" w:rsidRDefault="00D53F89" w:rsidP="00D53F89">
      <w:pPr>
        <w:pStyle w:val="Bezodstpw"/>
        <w:spacing w:line="360" w:lineRule="auto"/>
        <w:rPr>
          <w:rFonts w:ascii="Arial Narrow" w:hAnsi="Arial Narrow"/>
        </w:rPr>
      </w:pPr>
      <w:r w:rsidRPr="00985FE2">
        <w:rPr>
          <w:rFonts w:ascii="Arial Narrow" w:hAnsi="Arial Narrow"/>
        </w:rPr>
        <w:t>Nazwa stanowiska:</w:t>
      </w:r>
      <w:r w:rsidR="007149C3">
        <w:rPr>
          <w:rFonts w:ascii="Arial Narrow" w:hAnsi="Arial Narrow"/>
        </w:rPr>
        <w:t xml:space="preserve"> …………………………………………………………………………………………………………</w:t>
      </w:r>
    </w:p>
    <w:p w:rsidR="00D53F89" w:rsidRPr="00985FE2" w:rsidRDefault="00D53F89" w:rsidP="00D53F89">
      <w:pPr>
        <w:rPr>
          <w:rFonts w:ascii="Arial Narrow" w:hAnsi="Arial Narrow"/>
        </w:rPr>
      </w:pPr>
    </w:p>
    <w:p w:rsidR="00D53F89" w:rsidRPr="00985FE2" w:rsidRDefault="00D53F89" w:rsidP="00D53F89">
      <w:pPr>
        <w:rPr>
          <w:rFonts w:ascii="Arial Narrow" w:hAnsi="Arial Narrow"/>
        </w:rPr>
      </w:pPr>
      <w:r w:rsidRPr="00985FE2">
        <w:rPr>
          <w:rFonts w:ascii="Arial Narrow" w:hAnsi="Arial Narrow"/>
        </w:rPr>
        <w:t xml:space="preserve">Zadania zrealizowane oraz nabyte kwalifikacje lub umiejętności przez </w:t>
      </w:r>
      <w:r w:rsidRPr="00985FE2">
        <w:rPr>
          <w:rFonts w:ascii="Arial Narrow" w:hAnsi="Arial Narrow"/>
          <w:color w:val="000000"/>
        </w:rPr>
        <w:t>Uczestnika Projektu</w:t>
      </w:r>
      <w:r w:rsidRPr="00985FE2">
        <w:rPr>
          <w:rFonts w:ascii="Arial Narrow" w:hAnsi="Arial Narrow"/>
        </w:rPr>
        <w:t xml:space="preserve"> w okresie stażu uczniowskiego:</w:t>
      </w:r>
    </w:p>
    <w:p w:rsidR="00D53F89" w:rsidRPr="00985FE2" w:rsidRDefault="00D53F89" w:rsidP="00D53F89">
      <w:pPr>
        <w:spacing w:line="360" w:lineRule="auto"/>
        <w:rPr>
          <w:rFonts w:ascii="Arial Narrow" w:hAnsi="Arial Narrow"/>
        </w:rPr>
      </w:pPr>
      <w:r w:rsidRPr="00985FE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......................................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</w:t>
      </w:r>
    </w:p>
    <w:p w:rsidR="00A76AEF" w:rsidRDefault="00A76AEF" w:rsidP="00D53F89">
      <w:pPr>
        <w:autoSpaceDE w:val="0"/>
        <w:autoSpaceDN w:val="0"/>
        <w:adjustRightInd w:val="0"/>
        <w:rPr>
          <w:rFonts w:ascii="Arial Narrow" w:eastAsia="Times New Roman" w:hAnsi="Arial Narrow" w:cstheme="minorHAnsi"/>
          <w:bCs/>
          <w:color w:val="000000"/>
        </w:rPr>
      </w:pPr>
    </w:p>
    <w:p w:rsidR="00A76AEF" w:rsidRDefault="00A76AEF" w:rsidP="00D53F89">
      <w:pPr>
        <w:autoSpaceDE w:val="0"/>
        <w:autoSpaceDN w:val="0"/>
        <w:adjustRightInd w:val="0"/>
        <w:rPr>
          <w:rFonts w:ascii="Arial Narrow" w:eastAsia="Times New Roman" w:hAnsi="Arial Narrow" w:cstheme="minorHAnsi"/>
          <w:bCs/>
          <w:color w:val="000000"/>
        </w:rPr>
      </w:pPr>
    </w:p>
    <w:p w:rsidR="00D53F89" w:rsidRPr="00985FE2" w:rsidRDefault="00D53F89" w:rsidP="00D53F89">
      <w:pPr>
        <w:autoSpaceDE w:val="0"/>
        <w:autoSpaceDN w:val="0"/>
        <w:adjustRightInd w:val="0"/>
        <w:rPr>
          <w:rFonts w:ascii="Arial Narrow" w:eastAsia="Times New Roman" w:hAnsi="Arial Narrow" w:cstheme="minorHAnsi"/>
          <w:bCs/>
          <w:color w:val="000000"/>
        </w:rPr>
      </w:pPr>
      <w:r w:rsidRPr="00985FE2">
        <w:rPr>
          <w:rFonts w:ascii="Arial Narrow" w:eastAsia="Times New Roman" w:hAnsi="Arial Narrow" w:cstheme="minorHAnsi"/>
          <w:bCs/>
          <w:color w:val="000000"/>
        </w:rPr>
        <w:t>Stażysta(ka) wywiązywał(a) się z powierzonych zadań: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53"/>
      </w:tblGrid>
      <w:tr w:rsidR="00D53F89" w:rsidRPr="00985FE2" w:rsidTr="00C44AF1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  <w:r w:rsidRPr="00985FE2"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  <w:t>wzorowo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</w:p>
        </w:tc>
      </w:tr>
      <w:tr w:rsidR="00D53F89" w:rsidRPr="00985FE2" w:rsidTr="00C44AF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  <w:r w:rsidRPr="00985FE2"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  <w:t>sumiennie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</w:p>
        </w:tc>
      </w:tr>
      <w:tr w:rsidR="00D53F89" w:rsidRPr="00985FE2" w:rsidTr="00C44AF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  <w:r w:rsidRPr="00985FE2"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  <w:t>dobrze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</w:p>
        </w:tc>
      </w:tr>
      <w:tr w:rsidR="00D53F89" w:rsidRPr="00985FE2" w:rsidTr="00C44AF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  <w:r w:rsidRPr="00985FE2"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  <w:t>źle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89" w:rsidRPr="00985FE2" w:rsidRDefault="00D53F89" w:rsidP="00C44AF1">
            <w:pPr>
              <w:autoSpaceDE w:val="0"/>
              <w:autoSpaceDN w:val="0"/>
              <w:adjustRightInd w:val="0"/>
              <w:rPr>
                <w:rFonts w:ascii="Arial Narrow" w:eastAsia="Times New Roman" w:hAnsi="Arial Narrow" w:cstheme="minorHAnsi"/>
                <w:bCs/>
                <w:color w:val="000000"/>
                <w:lang w:val="en-US" w:bidi="en-US"/>
              </w:rPr>
            </w:pPr>
          </w:p>
        </w:tc>
      </w:tr>
    </w:tbl>
    <w:p w:rsidR="00D53F89" w:rsidRPr="00985FE2" w:rsidRDefault="00D53F89" w:rsidP="00D53F89">
      <w:pPr>
        <w:rPr>
          <w:rFonts w:ascii="Arial Narrow" w:hAnsi="Arial Narrow"/>
        </w:rPr>
      </w:pPr>
    </w:p>
    <w:p w:rsidR="00A76AEF" w:rsidRDefault="00A76AEF" w:rsidP="00D53F89">
      <w:pPr>
        <w:rPr>
          <w:rFonts w:ascii="Arial Narrow" w:hAnsi="Arial Narrow"/>
        </w:rPr>
      </w:pPr>
    </w:p>
    <w:p w:rsidR="00A76AEF" w:rsidRDefault="00A76AEF" w:rsidP="00D53F89">
      <w:pPr>
        <w:rPr>
          <w:rFonts w:ascii="Arial Narrow" w:hAnsi="Arial Narrow"/>
        </w:rPr>
      </w:pPr>
    </w:p>
    <w:p w:rsidR="00A76AEF" w:rsidRDefault="00A76AEF" w:rsidP="00D53F89">
      <w:pPr>
        <w:rPr>
          <w:rFonts w:ascii="Arial Narrow" w:hAnsi="Arial Narrow"/>
        </w:rPr>
      </w:pPr>
    </w:p>
    <w:p w:rsidR="00985FE2" w:rsidRPr="00985FE2" w:rsidRDefault="00985FE2" w:rsidP="00D53F8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</w:t>
      </w:r>
    </w:p>
    <w:p w:rsidR="00985FE2" w:rsidRDefault="00D53F89" w:rsidP="00985FE2">
      <w:pPr>
        <w:spacing w:line="240" w:lineRule="auto"/>
        <w:ind w:left="2124" w:firstLine="708"/>
        <w:rPr>
          <w:rFonts w:ascii="Arial Narrow" w:hAnsi="Arial Narrow"/>
        </w:rPr>
      </w:pPr>
      <w:r w:rsidRPr="00985FE2">
        <w:rPr>
          <w:rFonts w:ascii="Arial Narrow" w:hAnsi="Arial Narrow"/>
        </w:rPr>
        <w:tab/>
        <w:t xml:space="preserve"> </w:t>
      </w:r>
      <w:r w:rsidR="00985FE2">
        <w:rPr>
          <w:rFonts w:ascii="Arial Narrow" w:hAnsi="Arial Narrow"/>
        </w:rPr>
        <w:t xml:space="preserve">                               </w:t>
      </w:r>
    </w:p>
    <w:p w:rsidR="00D53F89" w:rsidRPr="00985FE2" w:rsidRDefault="00D53F89" w:rsidP="00D53F89">
      <w:pPr>
        <w:tabs>
          <w:tab w:val="left" w:pos="426"/>
          <w:tab w:val="left" w:pos="5670"/>
        </w:tabs>
        <w:spacing w:line="240" w:lineRule="auto"/>
        <w:rPr>
          <w:rFonts w:ascii="Arial Narrow" w:hAnsi="Arial Narrow"/>
        </w:rPr>
      </w:pPr>
      <w:r w:rsidRPr="00985FE2">
        <w:rPr>
          <w:rFonts w:ascii="Arial Narrow" w:hAnsi="Arial Narrow"/>
        </w:rPr>
        <w:tab/>
        <w:t>Podpis Opiekuna Stażu</w:t>
      </w:r>
      <w:r w:rsidRPr="00985FE2">
        <w:rPr>
          <w:rFonts w:ascii="Arial Narrow" w:hAnsi="Arial Narrow"/>
        </w:rPr>
        <w:tab/>
        <w:t>Podpis i pieczęć Organizatora Stażu</w:t>
      </w:r>
    </w:p>
    <w:p w:rsidR="00D53F89" w:rsidRPr="00985FE2" w:rsidRDefault="00D53F89" w:rsidP="00D53F89">
      <w:pPr>
        <w:rPr>
          <w:rFonts w:ascii="Arial Narrow" w:hAnsi="Arial Narrow"/>
        </w:rPr>
      </w:pPr>
    </w:p>
    <w:p w:rsidR="00827395" w:rsidRPr="00985FE2" w:rsidRDefault="00827395" w:rsidP="00D53F89">
      <w:pPr>
        <w:rPr>
          <w:rFonts w:ascii="Arial Narrow" w:hAnsi="Arial Narrow"/>
        </w:rPr>
      </w:pPr>
    </w:p>
    <w:sectPr w:rsidR="00827395" w:rsidRPr="00985FE2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6505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49C3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85FE2"/>
    <w:rsid w:val="00996E12"/>
    <w:rsid w:val="009A4143"/>
    <w:rsid w:val="009B2D42"/>
    <w:rsid w:val="009B6A4B"/>
    <w:rsid w:val="009C517A"/>
    <w:rsid w:val="009C63E0"/>
    <w:rsid w:val="009D3067"/>
    <w:rsid w:val="009D5D4A"/>
    <w:rsid w:val="009D62FF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76AEF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3739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3F8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7DE6-4D9C-4BDE-8F20-77F5CE18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7</cp:revision>
  <cp:lastPrinted>2017-03-15T14:16:00Z</cp:lastPrinted>
  <dcterms:created xsi:type="dcterms:W3CDTF">2022-11-09T08:36:00Z</dcterms:created>
  <dcterms:modified xsi:type="dcterms:W3CDTF">2022-11-09T10:30:00Z</dcterms:modified>
</cp:coreProperties>
</file>