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A6" w:rsidRPr="004469AB" w:rsidRDefault="002E7DA6" w:rsidP="002E7DA6">
      <w:pPr>
        <w:pStyle w:val="Bezodstpw"/>
        <w:rPr>
          <w:rFonts w:ascii="Arial Narrow" w:hAnsi="Arial Narrow"/>
          <w:b/>
          <w:i/>
        </w:rPr>
      </w:pPr>
    </w:p>
    <w:p w:rsidR="002E7DA6" w:rsidRPr="004469AB" w:rsidRDefault="002E7DA6" w:rsidP="004469AB">
      <w:pPr>
        <w:pStyle w:val="Bezodstpw"/>
        <w:tabs>
          <w:tab w:val="left" w:pos="7371"/>
        </w:tabs>
        <w:rPr>
          <w:rFonts w:ascii="Arial Narrow" w:hAnsi="Arial Narrow"/>
          <w:sz w:val="24"/>
          <w:szCs w:val="24"/>
        </w:rPr>
      </w:pPr>
      <w:r w:rsidRPr="004469AB">
        <w:rPr>
          <w:rFonts w:ascii="Arial Narrow" w:hAnsi="Arial Narrow" w:cs="Tahoma"/>
          <w:i/>
          <w:sz w:val="24"/>
          <w:szCs w:val="24"/>
        </w:rPr>
        <w:t xml:space="preserve">Załącznik nr </w:t>
      </w:r>
      <w:r w:rsidR="004469AB" w:rsidRPr="004469AB">
        <w:rPr>
          <w:rFonts w:ascii="Arial Narrow" w:hAnsi="Arial Narrow" w:cs="Tahoma"/>
          <w:i/>
          <w:sz w:val="24"/>
          <w:szCs w:val="24"/>
        </w:rPr>
        <w:t>6</w:t>
      </w:r>
      <w:r w:rsidRPr="004469AB">
        <w:rPr>
          <w:rFonts w:ascii="Arial Narrow" w:hAnsi="Arial Narrow" w:cs="Tahoma"/>
          <w:i/>
          <w:sz w:val="24"/>
          <w:szCs w:val="24"/>
        </w:rPr>
        <w:t xml:space="preserve"> </w:t>
      </w:r>
    </w:p>
    <w:p w:rsidR="002E7DA6" w:rsidRPr="004469AB" w:rsidRDefault="002E7DA6" w:rsidP="002E7DA6">
      <w:pPr>
        <w:rPr>
          <w:rFonts w:ascii="Arial Narrow" w:hAnsi="Arial Narrow"/>
        </w:rPr>
      </w:pPr>
    </w:p>
    <w:p w:rsidR="002E7DA6" w:rsidRPr="004469AB" w:rsidRDefault="002E7DA6" w:rsidP="002E7DA6">
      <w:pPr>
        <w:rPr>
          <w:rFonts w:ascii="Arial Narrow" w:hAnsi="Arial Narrow"/>
        </w:rPr>
      </w:pPr>
    </w:p>
    <w:p w:rsidR="002E7DA6" w:rsidRPr="004469AB" w:rsidRDefault="002E7DA6" w:rsidP="002E7DA6">
      <w:pPr>
        <w:spacing w:line="240" w:lineRule="auto"/>
        <w:rPr>
          <w:rFonts w:ascii="Arial Narrow" w:hAnsi="Arial Narrow"/>
          <w:sz w:val="20"/>
          <w:szCs w:val="20"/>
        </w:rPr>
      </w:pPr>
      <w:r w:rsidRPr="004469AB">
        <w:rPr>
          <w:rFonts w:ascii="Arial Narrow" w:hAnsi="Arial Narrow"/>
          <w:sz w:val="20"/>
          <w:szCs w:val="20"/>
        </w:rPr>
        <w:t>……………………………………………</w:t>
      </w:r>
    </w:p>
    <w:p w:rsidR="002E7DA6" w:rsidRPr="004469AB" w:rsidRDefault="002E7DA6" w:rsidP="002E7DA6">
      <w:pPr>
        <w:spacing w:line="240" w:lineRule="auto"/>
        <w:rPr>
          <w:rFonts w:ascii="Arial Narrow" w:hAnsi="Arial Narrow"/>
          <w:sz w:val="20"/>
          <w:szCs w:val="20"/>
        </w:rPr>
      </w:pPr>
      <w:r w:rsidRPr="004469AB">
        <w:rPr>
          <w:rFonts w:ascii="Arial Narrow" w:hAnsi="Arial Narrow"/>
          <w:sz w:val="20"/>
          <w:szCs w:val="20"/>
        </w:rPr>
        <w:t>Pieczęć Organizatora Stażu</w:t>
      </w:r>
    </w:p>
    <w:p w:rsidR="002E7DA6" w:rsidRPr="004469AB" w:rsidRDefault="002E7DA6" w:rsidP="002E7DA6">
      <w:pPr>
        <w:rPr>
          <w:rFonts w:ascii="Arial Narrow" w:hAnsi="Arial Narrow"/>
          <w:b/>
        </w:rPr>
      </w:pPr>
    </w:p>
    <w:p w:rsidR="0081323F" w:rsidRDefault="0081323F" w:rsidP="002E7DA6">
      <w:pPr>
        <w:spacing w:line="240" w:lineRule="auto"/>
        <w:jc w:val="center"/>
        <w:rPr>
          <w:rFonts w:ascii="Arial Narrow" w:hAnsi="Arial Narrow"/>
          <w:b/>
          <w:sz w:val="48"/>
          <w:szCs w:val="48"/>
        </w:rPr>
      </w:pPr>
    </w:p>
    <w:p w:rsidR="002E7DA6" w:rsidRPr="004469AB" w:rsidRDefault="002E7DA6" w:rsidP="002E7DA6">
      <w:pPr>
        <w:spacing w:line="240" w:lineRule="auto"/>
        <w:jc w:val="center"/>
        <w:rPr>
          <w:rFonts w:ascii="Arial Narrow" w:hAnsi="Arial Narrow"/>
          <w:b/>
          <w:sz w:val="52"/>
          <w:szCs w:val="52"/>
        </w:rPr>
      </w:pPr>
      <w:r w:rsidRPr="004469AB">
        <w:rPr>
          <w:rFonts w:ascii="Arial Narrow" w:hAnsi="Arial Narrow"/>
          <w:b/>
          <w:sz w:val="48"/>
          <w:szCs w:val="48"/>
        </w:rPr>
        <w:t xml:space="preserve">Dziennik </w:t>
      </w:r>
      <w:r w:rsidRPr="004469AB">
        <w:rPr>
          <w:rFonts w:ascii="Arial Narrow" w:hAnsi="Arial Narrow"/>
          <w:b/>
          <w:sz w:val="52"/>
          <w:szCs w:val="52"/>
        </w:rPr>
        <w:t>odbywania</w:t>
      </w:r>
    </w:p>
    <w:p w:rsidR="002E7DA6" w:rsidRPr="004469AB" w:rsidRDefault="002E7DA6" w:rsidP="002E7DA6">
      <w:pPr>
        <w:spacing w:line="240" w:lineRule="auto"/>
        <w:jc w:val="center"/>
        <w:rPr>
          <w:rFonts w:ascii="Arial Narrow" w:hAnsi="Arial Narrow"/>
          <w:b/>
          <w:sz w:val="52"/>
          <w:szCs w:val="52"/>
        </w:rPr>
      </w:pPr>
      <w:proofErr w:type="gramStart"/>
      <w:r w:rsidRPr="004469AB">
        <w:rPr>
          <w:rFonts w:ascii="Arial Narrow" w:hAnsi="Arial Narrow"/>
          <w:b/>
          <w:sz w:val="52"/>
          <w:szCs w:val="52"/>
        </w:rPr>
        <w:t>stażu</w:t>
      </w:r>
      <w:proofErr w:type="gramEnd"/>
      <w:r w:rsidRPr="004469AB">
        <w:rPr>
          <w:rFonts w:ascii="Arial Narrow" w:hAnsi="Arial Narrow"/>
          <w:b/>
          <w:sz w:val="52"/>
          <w:szCs w:val="52"/>
        </w:rPr>
        <w:t xml:space="preserve"> uczniowskiego</w:t>
      </w:r>
    </w:p>
    <w:p w:rsidR="002E7DA6" w:rsidRPr="004469AB" w:rsidRDefault="002E7DA6" w:rsidP="002E7DA6">
      <w:pPr>
        <w:spacing w:line="240" w:lineRule="auto"/>
        <w:jc w:val="center"/>
        <w:rPr>
          <w:rFonts w:ascii="Arial Narrow" w:hAnsi="Arial Narrow"/>
        </w:rPr>
      </w:pPr>
    </w:p>
    <w:p w:rsidR="002E7DA6" w:rsidRPr="004469AB" w:rsidRDefault="002E7DA6" w:rsidP="004469AB">
      <w:pPr>
        <w:spacing w:after="120" w:line="240" w:lineRule="auto"/>
        <w:jc w:val="center"/>
        <w:rPr>
          <w:rFonts w:ascii="Arial Narrow" w:hAnsi="Arial Narrow"/>
          <w:b/>
          <w:sz w:val="48"/>
          <w:szCs w:val="48"/>
        </w:rPr>
      </w:pPr>
      <w:r w:rsidRPr="004469AB">
        <w:rPr>
          <w:rFonts w:ascii="Arial Narrow" w:hAnsi="Arial Narrow"/>
        </w:rPr>
        <w:t>„</w:t>
      </w:r>
      <w:r w:rsidR="004469AB" w:rsidRPr="004469AB">
        <w:rPr>
          <w:rFonts w:ascii="Arial Narrow" w:hAnsi="Arial Narrow"/>
        </w:rPr>
        <w:t>„</w:t>
      </w:r>
      <w:r w:rsidR="004469AB" w:rsidRPr="004469AB">
        <w:rPr>
          <w:rFonts w:ascii="Arial Narrow" w:hAnsi="Arial Narrow"/>
          <w:b/>
          <w:bCs/>
          <w:i/>
          <w:iCs/>
        </w:rPr>
        <w:t>Pilscy Liderzy Logistyki”</w:t>
      </w:r>
      <w:r w:rsidR="004469AB" w:rsidRPr="004469AB">
        <w:rPr>
          <w:rFonts w:ascii="Arial Narrow" w:hAnsi="Arial Narrow"/>
          <w:bCs/>
          <w:iCs/>
        </w:rPr>
        <w:t xml:space="preserve">, Nr wniosku </w:t>
      </w:r>
      <w:proofErr w:type="spellStart"/>
      <w:r w:rsidR="004469AB" w:rsidRPr="004469AB">
        <w:rPr>
          <w:rFonts w:ascii="Arial Narrow" w:hAnsi="Arial Narrow"/>
          <w:bCs/>
          <w:iCs/>
        </w:rPr>
        <w:t>RPWP.08.03.01</w:t>
      </w:r>
      <w:proofErr w:type="spellEnd"/>
      <w:r w:rsidR="004469AB" w:rsidRPr="004469AB">
        <w:rPr>
          <w:rFonts w:ascii="Arial Narrow" w:hAnsi="Arial Narrow"/>
          <w:bCs/>
          <w:iCs/>
        </w:rPr>
        <w:t>-30-0055/21</w:t>
      </w:r>
    </w:p>
    <w:p w:rsidR="002E7DA6" w:rsidRDefault="002E7DA6" w:rsidP="002E7DA6">
      <w:pPr>
        <w:rPr>
          <w:rFonts w:ascii="Arial Narrow" w:hAnsi="Arial Narrow"/>
          <w:sz w:val="24"/>
          <w:szCs w:val="24"/>
        </w:rPr>
      </w:pPr>
    </w:p>
    <w:p w:rsidR="004469AB" w:rsidRPr="004469AB" w:rsidRDefault="004469AB" w:rsidP="002E7DA6">
      <w:pPr>
        <w:rPr>
          <w:rFonts w:ascii="Arial Narrow" w:hAnsi="Arial Narrow"/>
          <w:sz w:val="24"/>
          <w:szCs w:val="24"/>
        </w:rPr>
      </w:pPr>
    </w:p>
    <w:p w:rsidR="002E7DA6" w:rsidRPr="004469AB" w:rsidRDefault="002E7DA6" w:rsidP="002E7DA6">
      <w:pPr>
        <w:spacing w:line="240" w:lineRule="auto"/>
        <w:jc w:val="center"/>
        <w:rPr>
          <w:rFonts w:ascii="Arial Narrow" w:hAnsi="Arial Narrow"/>
        </w:rPr>
      </w:pPr>
      <w:r w:rsidRPr="004469AB">
        <w:rPr>
          <w:rFonts w:ascii="Arial Narrow" w:hAnsi="Arial Narrow"/>
        </w:rPr>
        <w:t>……………………………………………………………………………...</w:t>
      </w:r>
    </w:p>
    <w:p w:rsidR="002E7DA6" w:rsidRPr="004469AB" w:rsidRDefault="002E7DA6" w:rsidP="002E7DA6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4469AB">
        <w:rPr>
          <w:rFonts w:ascii="Arial Narrow" w:hAnsi="Arial Narrow"/>
          <w:sz w:val="20"/>
          <w:szCs w:val="20"/>
        </w:rPr>
        <w:t>(Imię i nazwisko Stażysty)</w:t>
      </w:r>
    </w:p>
    <w:p w:rsidR="002E7DA6" w:rsidRPr="004469AB" w:rsidRDefault="002E7DA6" w:rsidP="002E7DA6">
      <w:pPr>
        <w:jc w:val="center"/>
        <w:rPr>
          <w:rFonts w:ascii="Arial Narrow" w:hAnsi="Arial Narrow"/>
          <w:sz w:val="24"/>
          <w:szCs w:val="24"/>
        </w:rPr>
      </w:pPr>
    </w:p>
    <w:p w:rsidR="002E7DA6" w:rsidRPr="004469AB" w:rsidRDefault="002E7DA6" w:rsidP="002E7DA6">
      <w:pPr>
        <w:jc w:val="center"/>
        <w:rPr>
          <w:rFonts w:ascii="Arial Narrow" w:hAnsi="Arial Narrow"/>
          <w:b/>
        </w:rPr>
      </w:pPr>
      <w:r w:rsidRPr="004469AB">
        <w:rPr>
          <w:rFonts w:ascii="Arial Narrow" w:hAnsi="Arial Narrow"/>
          <w:b/>
        </w:rPr>
        <w:t>Miejsce odbywania stażu uczniowskiego:</w:t>
      </w:r>
    </w:p>
    <w:p w:rsidR="002E7DA6" w:rsidRPr="004469AB" w:rsidRDefault="002E7DA6" w:rsidP="002E7DA6">
      <w:pPr>
        <w:jc w:val="center"/>
        <w:rPr>
          <w:rFonts w:ascii="Arial Narrow" w:hAnsi="Arial Narrow"/>
          <w:b/>
        </w:rPr>
      </w:pPr>
    </w:p>
    <w:p w:rsidR="002E7DA6" w:rsidRPr="004469AB" w:rsidRDefault="002E7DA6" w:rsidP="002E7DA6">
      <w:pPr>
        <w:jc w:val="center"/>
        <w:rPr>
          <w:rFonts w:ascii="Arial Narrow" w:hAnsi="Arial Narrow"/>
        </w:rPr>
      </w:pPr>
    </w:p>
    <w:p w:rsidR="002E7DA6" w:rsidRPr="004469AB" w:rsidRDefault="002E7DA6" w:rsidP="002E7DA6">
      <w:pPr>
        <w:spacing w:line="240" w:lineRule="auto"/>
        <w:jc w:val="center"/>
        <w:rPr>
          <w:rFonts w:ascii="Arial Narrow" w:hAnsi="Arial Narrow"/>
        </w:rPr>
      </w:pPr>
      <w:r w:rsidRPr="004469AB">
        <w:rPr>
          <w:rFonts w:ascii="Arial Narrow" w:hAnsi="Arial Narrow"/>
        </w:rPr>
        <w:t>…………………...…………………………………………………………</w:t>
      </w:r>
    </w:p>
    <w:p w:rsidR="002E7DA6" w:rsidRPr="004469AB" w:rsidRDefault="002E7DA6" w:rsidP="002E7DA6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4469AB">
        <w:rPr>
          <w:rFonts w:ascii="Arial Narrow" w:hAnsi="Arial Narrow"/>
          <w:sz w:val="20"/>
          <w:szCs w:val="20"/>
        </w:rPr>
        <w:t>(Nazwa i adres Organizatora Stażu)</w:t>
      </w:r>
    </w:p>
    <w:p w:rsidR="002E7DA6" w:rsidRPr="004469AB" w:rsidRDefault="002E7DA6" w:rsidP="002E7DA6">
      <w:pPr>
        <w:rPr>
          <w:rFonts w:ascii="Arial Narrow" w:hAnsi="Arial Narrow"/>
          <w:sz w:val="24"/>
          <w:szCs w:val="24"/>
        </w:rPr>
      </w:pPr>
    </w:p>
    <w:p w:rsidR="004469AB" w:rsidRDefault="004469AB" w:rsidP="002E7DA6">
      <w:pPr>
        <w:jc w:val="center"/>
        <w:rPr>
          <w:rFonts w:ascii="Arial Narrow" w:hAnsi="Arial Narrow"/>
        </w:rPr>
      </w:pPr>
    </w:p>
    <w:p w:rsidR="002E7DA6" w:rsidRPr="004469AB" w:rsidRDefault="002E7DA6" w:rsidP="002E7DA6">
      <w:pPr>
        <w:jc w:val="center"/>
        <w:rPr>
          <w:rFonts w:ascii="Arial Narrow" w:hAnsi="Arial Narrow"/>
        </w:rPr>
      </w:pPr>
      <w:r w:rsidRPr="004469AB">
        <w:rPr>
          <w:rFonts w:ascii="Arial Narrow" w:hAnsi="Arial Narrow"/>
        </w:rPr>
        <w:t>Opiekun Stażu: ……………………………………………………………………………...</w:t>
      </w:r>
    </w:p>
    <w:p w:rsidR="002E7DA6" w:rsidRPr="004469AB" w:rsidRDefault="002E7DA6" w:rsidP="002E7DA6">
      <w:pPr>
        <w:rPr>
          <w:rFonts w:ascii="Arial Narrow" w:hAnsi="Arial Narrow"/>
        </w:rPr>
      </w:pPr>
    </w:p>
    <w:p w:rsidR="002E7DA6" w:rsidRPr="004469AB" w:rsidRDefault="002E7DA6" w:rsidP="002E7DA6">
      <w:pPr>
        <w:jc w:val="center"/>
        <w:rPr>
          <w:rFonts w:ascii="Arial Narrow" w:hAnsi="Arial Narrow"/>
          <w:b/>
          <w:sz w:val="36"/>
          <w:szCs w:val="36"/>
        </w:rPr>
      </w:pPr>
      <w:r w:rsidRPr="004469AB">
        <w:rPr>
          <w:rFonts w:ascii="Arial Narrow" w:hAnsi="Arial Narrow"/>
          <w:b/>
          <w:sz w:val="36"/>
          <w:szCs w:val="36"/>
        </w:rPr>
        <w:br w:type="column"/>
      </w:r>
      <w:r w:rsidRPr="004469AB">
        <w:rPr>
          <w:rFonts w:ascii="Arial Narrow" w:hAnsi="Arial Narrow"/>
          <w:b/>
          <w:sz w:val="36"/>
          <w:szCs w:val="36"/>
        </w:rPr>
        <w:lastRenderedPageBreak/>
        <w:t>KARTA TYGODNIA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15"/>
        <w:gridCol w:w="1579"/>
        <w:gridCol w:w="4664"/>
      </w:tblGrid>
      <w:tr w:rsidR="004469AB" w:rsidRPr="004469AB" w:rsidTr="004469AB">
        <w:tc>
          <w:tcPr>
            <w:tcW w:w="562" w:type="dxa"/>
            <w:vAlign w:val="center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579" w:type="dxa"/>
            <w:vAlign w:val="center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 xml:space="preserve">Godziny </w:t>
            </w:r>
            <w:proofErr w:type="gramStart"/>
            <w:r w:rsidRPr="004469AB">
              <w:rPr>
                <w:rFonts w:ascii="Arial Narrow" w:hAnsi="Arial Narrow"/>
                <w:b/>
                <w:sz w:val="20"/>
                <w:szCs w:val="20"/>
              </w:rPr>
              <w:t>pracy      od</w:t>
            </w:r>
            <w:proofErr w:type="gramEnd"/>
            <w:r w:rsidRPr="004469AB">
              <w:rPr>
                <w:rFonts w:ascii="Arial Narrow" w:hAnsi="Arial Narrow"/>
                <w:b/>
                <w:sz w:val="20"/>
                <w:szCs w:val="20"/>
              </w:rPr>
              <w:t xml:space="preserve"> – do</w:t>
            </w:r>
          </w:p>
        </w:tc>
        <w:tc>
          <w:tcPr>
            <w:tcW w:w="4664" w:type="dxa"/>
            <w:vAlign w:val="center"/>
          </w:tcPr>
          <w:p w:rsidR="0081323F" w:rsidRDefault="004469AB" w:rsidP="008132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Wyszczególnienie czynności,</w:t>
            </w:r>
            <w:r w:rsidR="008132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469AB" w:rsidRPr="004469AB" w:rsidRDefault="004469AB" w:rsidP="008132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4469AB">
              <w:rPr>
                <w:rFonts w:ascii="Arial Narrow" w:hAnsi="Arial Narrow"/>
                <w:b/>
                <w:sz w:val="20"/>
                <w:szCs w:val="20"/>
              </w:rPr>
              <w:t>uwagi, obserwacje, wnioski Stażysty</w:t>
            </w: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4469AB">
            <w:pPr>
              <w:tabs>
                <w:tab w:val="center" w:pos="65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4469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69AB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69AB" w:rsidRPr="004469AB" w:rsidTr="004469AB">
        <w:trPr>
          <w:trHeight w:val="1701"/>
        </w:trPr>
        <w:tc>
          <w:tcPr>
            <w:tcW w:w="562" w:type="dxa"/>
          </w:tcPr>
          <w:p w:rsidR="004469AB" w:rsidRPr="004469AB" w:rsidRDefault="004469AB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115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64" w:type="dxa"/>
          </w:tcPr>
          <w:p w:rsidR="004469AB" w:rsidRPr="004469AB" w:rsidRDefault="004469AB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E7DA6" w:rsidRPr="004469AB" w:rsidRDefault="002E7DA6" w:rsidP="002E7DA6">
      <w:pPr>
        <w:rPr>
          <w:rFonts w:ascii="Arial Narrow" w:hAnsi="Arial Narrow"/>
          <w:b/>
          <w:sz w:val="36"/>
          <w:szCs w:val="36"/>
        </w:rPr>
      </w:pPr>
    </w:p>
    <w:p w:rsidR="002E7DA6" w:rsidRPr="004469AB" w:rsidRDefault="002E7DA6" w:rsidP="002E7DA6">
      <w:pPr>
        <w:pStyle w:val="Bezodstpw"/>
        <w:rPr>
          <w:rFonts w:ascii="Arial Narrow" w:hAnsi="Arial Narrow"/>
        </w:rPr>
      </w:pPr>
    </w:p>
    <w:p w:rsidR="002E7DA6" w:rsidRPr="004469AB" w:rsidRDefault="002E7DA6" w:rsidP="002E7DA6">
      <w:pPr>
        <w:spacing w:line="360" w:lineRule="auto"/>
        <w:rPr>
          <w:rFonts w:ascii="Arial Narrow" w:hAnsi="Arial Narrow"/>
        </w:rPr>
      </w:pPr>
      <w:r w:rsidRPr="004469AB">
        <w:rPr>
          <w:rFonts w:ascii="Arial Narrow" w:hAnsi="Arial Narrow"/>
        </w:rPr>
        <w:t>Potwierdzenie wykonania wymienionych czynności przez Opiekuna Stażu</w:t>
      </w:r>
    </w:p>
    <w:p w:rsidR="002E7DA6" w:rsidRPr="004469AB" w:rsidRDefault="002E7DA6" w:rsidP="002E7DA6">
      <w:pPr>
        <w:pStyle w:val="Bezodstpw"/>
        <w:jc w:val="right"/>
        <w:rPr>
          <w:rFonts w:ascii="Arial Narrow" w:hAnsi="Arial Narrow"/>
        </w:rPr>
      </w:pPr>
    </w:p>
    <w:p w:rsidR="002E7DA6" w:rsidRPr="004469AB" w:rsidRDefault="002E7DA6" w:rsidP="002E7DA6">
      <w:pPr>
        <w:pStyle w:val="Bezodstpw"/>
        <w:jc w:val="right"/>
        <w:rPr>
          <w:rFonts w:ascii="Arial Narrow" w:hAnsi="Arial Narrow"/>
        </w:rPr>
      </w:pPr>
    </w:p>
    <w:p w:rsidR="002E7DA6" w:rsidRPr="004469AB" w:rsidRDefault="002E7DA6" w:rsidP="002E7DA6">
      <w:pPr>
        <w:pStyle w:val="Bezodstpw"/>
        <w:jc w:val="right"/>
        <w:rPr>
          <w:rFonts w:ascii="Arial Narrow" w:hAnsi="Arial Narrow"/>
        </w:rPr>
      </w:pPr>
    </w:p>
    <w:p w:rsidR="002E7DA6" w:rsidRPr="004469AB" w:rsidRDefault="002E7DA6" w:rsidP="002E7DA6">
      <w:pPr>
        <w:pStyle w:val="Bezodstpw"/>
        <w:jc w:val="right"/>
        <w:rPr>
          <w:rFonts w:ascii="Arial Narrow" w:hAnsi="Arial Narrow"/>
        </w:rPr>
      </w:pPr>
    </w:p>
    <w:p w:rsidR="002E7DA6" w:rsidRPr="004469AB" w:rsidRDefault="002E7DA6" w:rsidP="002E7DA6">
      <w:pPr>
        <w:pStyle w:val="Bezodstpw"/>
        <w:jc w:val="right"/>
        <w:rPr>
          <w:rFonts w:ascii="Arial Narrow" w:hAnsi="Arial Narrow"/>
        </w:rPr>
      </w:pPr>
      <w:r w:rsidRPr="004469AB">
        <w:rPr>
          <w:rFonts w:ascii="Arial Narrow" w:hAnsi="Arial Narrow"/>
        </w:rPr>
        <w:t>…………………………………………</w:t>
      </w:r>
    </w:p>
    <w:p w:rsidR="002E7DA6" w:rsidRPr="004469AB" w:rsidRDefault="002E7DA6" w:rsidP="002E7DA6">
      <w:pPr>
        <w:pStyle w:val="Bezodstpw"/>
        <w:jc w:val="center"/>
        <w:rPr>
          <w:rFonts w:ascii="Arial Narrow" w:hAnsi="Arial Narrow"/>
          <w:sz w:val="20"/>
          <w:szCs w:val="20"/>
        </w:rPr>
      </w:pPr>
      <w:r w:rsidRPr="004469A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Podpis Opiekuna Stażu</w:t>
      </w:r>
    </w:p>
    <w:p w:rsidR="002E7DA6" w:rsidRPr="004469AB" w:rsidRDefault="002E7DA6" w:rsidP="002E7DA6">
      <w:pPr>
        <w:rPr>
          <w:rFonts w:ascii="Arial Narrow" w:hAnsi="Arial Narrow"/>
        </w:rPr>
      </w:pPr>
    </w:p>
    <w:p w:rsidR="00827395" w:rsidRPr="004469AB" w:rsidRDefault="00827395" w:rsidP="002E7DA6">
      <w:pPr>
        <w:rPr>
          <w:rFonts w:ascii="Arial Narrow" w:hAnsi="Arial Narrow"/>
        </w:rPr>
      </w:pPr>
    </w:p>
    <w:sectPr w:rsidR="00827395" w:rsidRPr="004469AB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DA6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469A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323F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3739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3F8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9D7B-4BB9-407B-A102-7D11310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5</cp:revision>
  <cp:lastPrinted>2017-03-15T14:16:00Z</cp:lastPrinted>
  <dcterms:created xsi:type="dcterms:W3CDTF">2022-11-09T08:36:00Z</dcterms:created>
  <dcterms:modified xsi:type="dcterms:W3CDTF">2022-11-09T09:10:00Z</dcterms:modified>
</cp:coreProperties>
</file>