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5A4" w:rsidRPr="00E12BFE" w:rsidRDefault="00225B42" w:rsidP="00FF14D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Załącznik 8a</w:t>
      </w:r>
      <w:bookmarkStart w:id="0" w:name="_GoBack"/>
      <w:bookmarkEnd w:id="0"/>
      <w:r w:rsidR="005715A4" w:rsidRPr="00E12BFE">
        <w:rPr>
          <w:rFonts w:ascii="Arial Narrow" w:hAnsi="Arial Narrow" w:cs="Arial"/>
        </w:rPr>
        <w:t xml:space="preserve"> – koszty dojazdu </w:t>
      </w:r>
      <w:r w:rsidR="005715A4" w:rsidRPr="00E12BFE">
        <w:rPr>
          <w:rFonts w:ascii="Arial Narrow" w:hAnsi="Arial Narrow" w:cs="Arial"/>
          <w:b/>
          <w:u w:val="single"/>
        </w:rPr>
        <w:t>samochodem</w:t>
      </w:r>
      <w:r w:rsidR="005715A4" w:rsidRPr="00E12BFE">
        <w:rPr>
          <w:rFonts w:ascii="Arial Narrow" w:hAnsi="Arial Narrow" w:cs="Arial"/>
        </w:rPr>
        <w:t xml:space="preserve"> </w:t>
      </w:r>
    </w:p>
    <w:p w:rsidR="005715A4" w:rsidRPr="00E12BFE" w:rsidRDefault="005715A4" w:rsidP="00FF14DD">
      <w:pPr>
        <w:rPr>
          <w:rFonts w:ascii="Arial Narrow" w:hAnsi="Arial Narrow" w:cs="Arial"/>
        </w:rPr>
      </w:pPr>
    </w:p>
    <w:p w:rsidR="005715A4" w:rsidRPr="00E12BFE" w:rsidRDefault="005715A4" w:rsidP="00FF14DD">
      <w:pPr>
        <w:rPr>
          <w:rFonts w:ascii="Arial Narrow" w:hAnsi="Arial Narrow"/>
        </w:rPr>
      </w:pPr>
    </w:p>
    <w:p w:rsidR="005715A4" w:rsidRPr="00E12BFE" w:rsidRDefault="00DB4CF4" w:rsidP="00DB4CF4">
      <w:pPr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WNIOSEK O ZWROT KOSZTÓW DOJAZDU</w:t>
      </w:r>
    </w:p>
    <w:p w:rsidR="005715A4" w:rsidRPr="00E12BFE" w:rsidRDefault="005715A4" w:rsidP="00FF14DD">
      <w:pPr>
        <w:rPr>
          <w:rFonts w:ascii="Arial Narrow" w:hAnsi="Arial Narrow" w:cs="Arial"/>
        </w:rPr>
      </w:pPr>
    </w:p>
    <w:tbl>
      <w:tblPr>
        <w:tblW w:w="121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4253"/>
        <w:gridCol w:w="5600"/>
      </w:tblGrid>
      <w:tr w:rsidR="00F86019" w:rsidRPr="00E12BFE" w:rsidTr="00F86019">
        <w:trPr>
          <w:trHeight w:val="432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9" w:rsidRPr="00E12BFE" w:rsidRDefault="00F86019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Ja, niżej podpisany/a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19" w:rsidRPr="00E12BFE" w:rsidRDefault="00F86019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019" w:rsidRPr="00E12BFE" w:rsidRDefault="00F86019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</w:tr>
      <w:tr w:rsidR="00F86019" w:rsidRPr="00E12BFE" w:rsidTr="00F86019">
        <w:trPr>
          <w:trHeight w:val="77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9" w:rsidRPr="00E12BFE" w:rsidRDefault="00F86019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19" w:rsidRPr="00E12BFE" w:rsidRDefault="00F86019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9" w:rsidRPr="00E12BFE" w:rsidRDefault="00F86019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</w:tbl>
    <w:p w:rsidR="005715A4" w:rsidRPr="00E12BFE" w:rsidRDefault="005715A4" w:rsidP="00FF14DD">
      <w:pPr>
        <w:rPr>
          <w:rFonts w:ascii="Arial Narrow" w:hAnsi="Arial Narrow" w:cs="Arial"/>
        </w:rPr>
      </w:pPr>
    </w:p>
    <w:tbl>
      <w:tblPr>
        <w:tblW w:w="132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11119"/>
      </w:tblGrid>
      <w:tr w:rsidR="005715A4" w:rsidRPr="00E12BFE" w:rsidTr="00FF14DD">
        <w:trPr>
          <w:trHeight w:val="32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proofErr w:type="gramStart"/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zamieszkały</w:t>
            </w:r>
            <w:proofErr w:type="gramEnd"/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/a</w:t>
            </w:r>
          </w:p>
        </w:tc>
        <w:tc>
          <w:tcPr>
            <w:tcW w:w="1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5715A4" w:rsidRPr="00E12BFE" w:rsidTr="00FF14DD">
        <w:trPr>
          <w:trHeight w:val="204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</w:tbl>
    <w:p w:rsidR="005715A4" w:rsidRPr="00E12BFE" w:rsidRDefault="005715A4" w:rsidP="00FF14DD">
      <w:pPr>
        <w:rPr>
          <w:rFonts w:ascii="Arial Narrow" w:hAnsi="Arial Narrow" w:cs="Arial"/>
        </w:rPr>
      </w:pPr>
    </w:p>
    <w:tbl>
      <w:tblPr>
        <w:tblW w:w="13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7796"/>
      </w:tblGrid>
      <w:tr w:rsidR="005715A4" w:rsidRPr="00E12BFE" w:rsidTr="00FF14DD">
        <w:trPr>
          <w:trHeight w:val="33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proofErr w:type="gramStart"/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oświadczam</w:t>
            </w:r>
            <w:proofErr w:type="gramEnd"/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, że w związku z moim udziałem w dniach 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5715A4" w:rsidRPr="00E12BFE" w:rsidTr="00FF14DD">
        <w:trPr>
          <w:trHeight w:val="208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</w:tbl>
    <w:p w:rsidR="00F86019" w:rsidRDefault="00F86019" w:rsidP="00FF14DD">
      <w:pPr>
        <w:rPr>
          <w:rFonts w:ascii="Arial Narrow" w:hAnsi="Arial Narrow" w:cs="Arial"/>
        </w:rPr>
      </w:pPr>
    </w:p>
    <w:p w:rsidR="005715A4" w:rsidRDefault="00FF14DD" w:rsidP="00FF14DD">
      <w:pPr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</w:rPr>
        <w:t xml:space="preserve">  </w:t>
      </w:r>
      <w:proofErr w:type="gramStart"/>
      <w:r>
        <w:rPr>
          <w:rFonts w:ascii="Arial Narrow" w:hAnsi="Arial Narrow" w:cs="Arial"/>
        </w:rPr>
        <w:t>w</w:t>
      </w:r>
      <w:proofErr w:type="gramEnd"/>
      <w:r>
        <w:rPr>
          <w:rFonts w:ascii="Arial Narrow" w:hAnsi="Arial Narrow" w:cs="Arial"/>
        </w:rPr>
        <w:t xml:space="preserve"> </w:t>
      </w:r>
      <w:r w:rsidR="005715A4" w:rsidRPr="00E12BFE">
        <w:rPr>
          <w:rFonts w:ascii="Arial Narrow" w:hAnsi="Arial Narrow" w:cs="Arial"/>
        </w:rPr>
        <w:t xml:space="preserve">stażu uczniowskim w ramach projektu </w:t>
      </w:r>
      <w:r w:rsidR="005715A4" w:rsidRPr="00E12BFE">
        <w:rPr>
          <w:rFonts w:ascii="Arial Narrow" w:hAnsi="Arial Narrow" w:cs="Arial"/>
          <w:b/>
          <w:i/>
        </w:rPr>
        <w:t>„</w:t>
      </w:r>
      <w:r w:rsidRPr="00FF14DD">
        <w:rPr>
          <w:rFonts w:ascii="Arial Narrow" w:hAnsi="Arial Narrow" w:cs="Arial"/>
          <w:b/>
          <w:i/>
        </w:rPr>
        <w:t xml:space="preserve">Pilscy Liderzy Logistyki”, Nr wniosku </w:t>
      </w:r>
      <w:proofErr w:type="spellStart"/>
      <w:r w:rsidRPr="00FF14DD">
        <w:rPr>
          <w:rFonts w:ascii="Arial Narrow" w:hAnsi="Arial Narrow" w:cs="Arial"/>
          <w:b/>
          <w:i/>
        </w:rPr>
        <w:t>RPWP.08.03.01</w:t>
      </w:r>
      <w:proofErr w:type="spellEnd"/>
      <w:r w:rsidRPr="00FF14DD">
        <w:rPr>
          <w:rFonts w:ascii="Arial Narrow" w:hAnsi="Arial Narrow" w:cs="Arial"/>
          <w:b/>
          <w:i/>
        </w:rPr>
        <w:t>-30-0055/21</w:t>
      </w:r>
    </w:p>
    <w:p w:rsidR="00FF14DD" w:rsidRPr="00E12BFE" w:rsidRDefault="00FF14DD" w:rsidP="00FF14DD">
      <w:pPr>
        <w:rPr>
          <w:rFonts w:ascii="Arial Narrow" w:hAnsi="Arial Narrow" w:cs="Arial"/>
          <w:b/>
          <w:i/>
        </w:rPr>
      </w:pPr>
    </w:p>
    <w:tbl>
      <w:tblPr>
        <w:tblW w:w="14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2693"/>
        <w:gridCol w:w="1701"/>
        <w:gridCol w:w="2008"/>
        <w:gridCol w:w="1700"/>
      </w:tblGrid>
      <w:tr w:rsidR="005715A4" w:rsidRPr="00E12BFE" w:rsidTr="00FF14DD">
        <w:trPr>
          <w:trHeight w:val="48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5A4" w:rsidRPr="00E12BFE" w:rsidRDefault="007F1704" w:rsidP="007F1704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Dojeżdżałem</w:t>
            </w:r>
            <w:r w:rsidR="005715A4"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/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a</w:t>
            </w:r>
            <w:r w:rsidR="005715A4"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m</w:t>
            </w:r>
            <w:proofErr w:type="spellEnd"/>
            <w:r w:rsidR="005715A4"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na miejsce odbywania stażu z </w:t>
            </w: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miejscowości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   </w:t>
            </w:r>
            <w:proofErr w:type="gramStart"/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w</w:t>
            </w:r>
            <w:proofErr w:type="gramEnd"/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odległości                              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 </w:t>
            </w:r>
            <w:proofErr w:type="gramStart"/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w</w:t>
            </w:r>
            <w:proofErr w:type="gramEnd"/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jedną stronę</w:t>
            </w:r>
          </w:p>
        </w:tc>
      </w:tr>
      <w:tr w:rsidR="005715A4" w:rsidRPr="00E12BFE" w:rsidTr="00FF14DD">
        <w:trPr>
          <w:trHeight w:val="77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</w:tbl>
    <w:p w:rsidR="005715A4" w:rsidRPr="00E12BFE" w:rsidRDefault="005715A4" w:rsidP="00FF14DD">
      <w:pPr>
        <w:rPr>
          <w:rFonts w:ascii="Arial Narrow" w:hAnsi="Arial Narrow" w:cs="Arial"/>
        </w:rPr>
      </w:pP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3686"/>
        <w:gridCol w:w="2693"/>
        <w:gridCol w:w="3118"/>
      </w:tblGrid>
      <w:tr w:rsidR="005715A4" w:rsidRPr="00E12BFE" w:rsidTr="00FF14DD">
        <w:trPr>
          <w:trHeight w:val="387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proofErr w:type="gramStart"/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własnym</w:t>
            </w:r>
            <w:proofErr w:type="gramEnd"/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/użyczonym samochodem osobowym marki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proofErr w:type="gramStart"/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o</w:t>
            </w:r>
            <w:proofErr w:type="gramEnd"/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numerze rejestracyjnym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  <w:tr w:rsidR="005715A4" w:rsidRPr="00E12BFE" w:rsidTr="00FF14DD">
        <w:trPr>
          <w:trHeight w:val="77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</w:tbl>
    <w:p w:rsidR="005715A4" w:rsidRPr="00E12BFE" w:rsidRDefault="005715A4" w:rsidP="00FF14DD">
      <w:pPr>
        <w:rPr>
          <w:rFonts w:ascii="Arial Narrow" w:hAnsi="Arial Narrow" w:cs="Arial"/>
        </w:rPr>
      </w:pP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977"/>
        <w:gridCol w:w="1843"/>
        <w:gridCol w:w="6945"/>
      </w:tblGrid>
      <w:tr w:rsidR="005715A4" w:rsidRPr="00E12BFE" w:rsidTr="00FF14DD">
        <w:trPr>
          <w:trHeight w:val="497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Proszę o przelanie kwoty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proofErr w:type="gramStart"/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zł </w:t>
            </w:r>
            <w:r w:rsidR="007F1704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         </w:t>
            </w: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na</w:t>
            </w:r>
            <w:proofErr w:type="gramEnd"/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konto nr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5A4" w:rsidRPr="00E12BFE" w:rsidRDefault="005715A4" w:rsidP="00FF14DD">
            <w:pPr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Calibri"/>
                <w:color w:val="000000"/>
                <w:lang w:eastAsia="pl-PL"/>
              </w:rPr>
              <w:t> </w:t>
            </w:r>
          </w:p>
        </w:tc>
      </w:tr>
    </w:tbl>
    <w:p w:rsidR="005715A4" w:rsidRPr="00E12BFE" w:rsidRDefault="005715A4" w:rsidP="00FF14DD">
      <w:pPr>
        <w:rPr>
          <w:rFonts w:ascii="Arial Narrow" w:hAnsi="Arial Narrow" w:cs="Arial"/>
          <w:b/>
        </w:rPr>
      </w:pPr>
    </w:p>
    <w:p w:rsidR="005715A4" w:rsidRPr="00E12BFE" w:rsidRDefault="005715A4" w:rsidP="00FF14DD">
      <w:pPr>
        <w:rPr>
          <w:rFonts w:ascii="Arial Narrow" w:hAnsi="Arial Narrow" w:cs="Arial"/>
          <w:b/>
        </w:rPr>
      </w:pPr>
      <w:r w:rsidRPr="00E12BFE">
        <w:rPr>
          <w:rFonts w:ascii="Arial Narrow" w:hAnsi="Arial Narrow" w:cs="Arial"/>
          <w:b/>
        </w:rPr>
        <w:br w:type="page"/>
      </w:r>
      <w:r w:rsidRPr="00E12BFE">
        <w:rPr>
          <w:rFonts w:ascii="Arial Narrow" w:hAnsi="Arial Narrow" w:cs="Arial"/>
          <w:b/>
        </w:rPr>
        <w:lastRenderedPageBreak/>
        <w:t xml:space="preserve">Zestawienie odbytych dojazdów oraz kosztów: </w:t>
      </w:r>
    </w:p>
    <w:p w:rsidR="005715A4" w:rsidRPr="00E12BFE" w:rsidRDefault="005715A4" w:rsidP="00FF14DD">
      <w:pPr>
        <w:rPr>
          <w:rFonts w:ascii="Arial Narrow" w:hAnsi="Arial Narrow" w:cs="Arial"/>
          <w:b/>
        </w:rPr>
      </w:pPr>
    </w:p>
    <w:tbl>
      <w:tblPr>
        <w:tblW w:w="15180" w:type="dxa"/>
        <w:tblInd w:w="-1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35"/>
        <w:gridCol w:w="3247"/>
        <w:gridCol w:w="1480"/>
        <w:gridCol w:w="1226"/>
        <w:gridCol w:w="3434"/>
        <w:gridCol w:w="1600"/>
        <w:gridCol w:w="2491"/>
      </w:tblGrid>
      <w:tr w:rsidR="007F1704" w:rsidRPr="00E12BFE" w:rsidTr="00F50536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proofErr w:type="gramStart"/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lp</w:t>
            </w:r>
            <w:proofErr w:type="gramEnd"/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.</w:t>
            </w:r>
          </w:p>
        </w:tc>
        <w:tc>
          <w:tcPr>
            <w:tcW w:w="58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  <w:t xml:space="preserve">Przyjazd na staż </w:t>
            </w:r>
          </w:p>
        </w:tc>
        <w:tc>
          <w:tcPr>
            <w:tcW w:w="6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  <w:t xml:space="preserve">Wyjazd ze stażu 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Koszt podróży w dwie strony</w:t>
            </w:r>
          </w:p>
        </w:tc>
      </w:tr>
      <w:tr w:rsidR="007F1704" w:rsidRPr="00E12BFE" w:rsidTr="00F50536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Data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A8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Podróż z ………………. </w:t>
            </w:r>
          </w:p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proofErr w:type="gramStart"/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do</w:t>
            </w:r>
            <w:proofErr w:type="gramEnd"/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……………………...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Koszt podróży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Data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A8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Podróż z ………………. </w:t>
            </w:r>
          </w:p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proofErr w:type="gramStart"/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do</w:t>
            </w:r>
            <w:proofErr w:type="gramEnd"/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 xml:space="preserve"> ……………………...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Koszt podróży</w:t>
            </w:r>
          </w:p>
        </w:tc>
        <w:tc>
          <w:tcPr>
            <w:tcW w:w="2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</w:tr>
      <w:tr w:rsidR="007F1704" w:rsidRPr="00E12BFE" w:rsidTr="00F5053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</w:tr>
      <w:tr w:rsidR="007F1704" w:rsidRPr="00E12BFE" w:rsidTr="00F5053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</w:tr>
      <w:tr w:rsidR="007F1704" w:rsidRPr="00E12BFE" w:rsidTr="00F5053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</w:tr>
      <w:tr w:rsidR="007F1704" w:rsidRPr="00E12BFE" w:rsidTr="00F5053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</w:tr>
      <w:tr w:rsidR="007F1704" w:rsidRPr="00E12BFE" w:rsidTr="00F5053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5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</w:tr>
      <w:tr w:rsidR="007F1704" w:rsidRPr="00E12BFE" w:rsidTr="00F5053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lang w:eastAsia="pl-PL"/>
              </w:rPr>
              <w:t>….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  <w:p w:rsidR="007F1704" w:rsidRPr="00E12BFE" w:rsidRDefault="007F1704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E12BFE">
              <w:rPr>
                <w:rFonts w:ascii="Arial Narrow" w:eastAsia="Times New Roman" w:hAnsi="Arial Narrow" w:cs="Arial"/>
                <w:color w:val="000000"/>
                <w:lang w:eastAsia="pl-PL"/>
              </w:rPr>
              <w:t> </w:t>
            </w:r>
          </w:p>
        </w:tc>
      </w:tr>
      <w:tr w:rsidR="00F50536" w:rsidRPr="00E12BFE" w:rsidTr="00F50536">
        <w:trPr>
          <w:trHeight w:val="30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0536" w:rsidRPr="00E12BFE" w:rsidRDefault="00F50536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0536" w:rsidRPr="00E12BFE" w:rsidRDefault="00F50536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32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0536" w:rsidRPr="00E12BFE" w:rsidRDefault="00F50536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0536" w:rsidRPr="00E12BFE" w:rsidRDefault="00F50536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0536" w:rsidRPr="00E12BFE" w:rsidRDefault="00F50536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50536" w:rsidRPr="00E12BFE" w:rsidRDefault="00F50536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536" w:rsidRPr="00E12BFE" w:rsidRDefault="00F50536" w:rsidP="00FF14DD">
            <w:pPr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536" w:rsidRPr="00F50536" w:rsidRDefault="00F50536" w:rsidP="00FF14DD">
            <w:pPr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</w:pPr>
            <w:r w:rsidRPr="00F50536"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  <w:t>SUMA:</w:t>
            </w:r>
          </w:p>
        </w:tc>
      </w:tr>
    </w:tbl>
    <w:p w:rsidR="00222F54" w:rsidRDefault="00222F54" w:rsidP="00FF14DD">
      <w:pPr>
        <w:rPr>
          <w:rFonts w:ascii="Arial Narrow" w:hAnsi="Arial Narrow" w:cs="Arial"/>
        </w:rPr>
      </w:pPr>
    </w:p>
    <w:p w:rsidR="005715A4" w:rsidRPr="00E12BFE" w:rsidRDefault="005715A4" w:rsidP="00FF14DD">
      <w:pPr>
        <w:rPr>
          <w:rFonts w:ascii="Arial Narrow" w:hAnsi="Arial Narrow" w:cs="Arial"/>
        </w:rPr>
      </w:pPr>
      <w:r w:rsidRPr="00E12BFE">
        <w:rPr>
          <w:rFonts w:ascii="Arial Narrow" w:hAnsi="Arial Narrow" w:cs="Arial"/>
        </w:rPr>
        <w:t xml:space="preserve">W załączeniu przedkładam: </w:t>
      </w:r>
    </w:p>
    <w:p w:rsidR="005715A4" w:rsidRDefault="009A7F65" w:rsidP="00FF14D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1)</w:t>
      </w:r>
      <w:r w:rsidR="005715A4" w:rsidRPr="00E12BFE">
        <w:rPr>
          <w:rFonts w:ascii="Arial Narrow" w:hAnsi="Arial Narrow" w:cs="Arial"/>
        </w:rPr>
        <w:t xml:space="preserve"> umowę użyczenia samochodu w przypadku osoby </w:t>
      </w:r>
      <w:r w:rsidR="00B23468" w:rsidRPr="00E12BFE">
        <w:rPr>
          <w:rFonts w:ascii="Arial Narrow" w:hAnsi="Arial Narrow" w:cs="Arial"/>
        </w:rPr>
        <w:t>niebędącej</w:t>
      </w:r>
      <w:r w:rsidR="005715A4" w:rsidRPr="00E12BFE">
        <w:rPr>
          <w:rFonts w:ascii="Arial Narrow" w:hAnsi="Arial Narrow" w:cs="Arial"/>
        </w:rPr>
        <w:t xml:space="preserve"> posiadaczem samochodu</w:t>
      </w:r>
    </w:p>
    <w:p w:rsidR="007F1704" w:rsidRPr="00E12BFE" w:rsidRDefault="009A7F65" w:rsidP="00FF14D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2)</w:t>
      </w:r>
      <w:r w:rsidR="007F1704">
        <w:rPr>
          <w:rFonts w:ascii="Arial Narrow" w:hAnsi="Arial Narrow" w:cs="Arial"/>
        </w:rPr>
        <w:t xml:space="preserve"> dowód rejestracyjny potwierdzający własność samochodu</w:t>
      </w:r>
      <w:r w:rsidR="00B23468">
        <w:rPr>
          <w:rFonts w:ascii="Arial Narrow" w:hAnsi="Arial Narrow" w:cs="Arial"/>
        </w:rPr>
        <w:t xml:space="preserve"> w przypadku właności</w:t>
      </w:r>
    </w:p>
    <w:p w:rsidR="005715A4" w:rsidRPr="00E12BFE" w:rsidRDefault="009A7F65" w:rsidP="00FF14D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3)</w:t>
      </w:r>
      <w:r w:rsidR="005715A4" w:rsidRPr="00E12BFE">
        <w:rPr>
          <w:rFonts w:ascii="Arial Narrow" w:hAnsi="Arial Narrow" w:cs="Arial"/>
        </w:rPr>
        <w:t xml:space="preserve"> informację od przewoźnika o najniższej cenie biletu na danej trasie </w:t>
      </w:r>
    </w:p>
    <w:p w:rsidR="005715A4" w:rsidRPr="00E12BFE" w:rsidRDefault="005715A4" w:rsidP="00FF14DD">
      <w:pPr>
        <w:rPr>
          <w:rFonts w:ascii="Arial Narrow" w:hAnsi="Arial Narrow" w:cs="Arial"/>
          <w:b/>
          <w:u w:val="single"/>
        </w:rPr>
      </w:pPr>
    </w:p>
    <w:p w:rsidR="005715A4" w:rsidRPr="00E12BFE" w:rsidRDefault="005715A4" w:rsidP="00FF14DD">
      <w:pPr>
        <w:rPr>
          <w:rFonts w:ascii="Arial Narrow" w:hAnsi="Arial Narrow" w:cs="Arial"/>
          <w:b/>
          <w:i/>
          <w:u w:val="single"/>
        </w:rPr>
      </w:pPr>
      <w:r w:rsidRPr="00E12BFE">
        <w:rPr>
          <w:rFonts w:ascii="Arial Narrow" w:hAnsi="Arial Narrow" w:cs="Arial"/>
          <w:b/>
          <w:i/>
          <w:u w:val="single"/>
        </w:rPr>
        <w:t>Wyżej wymienione załączniki są integralną częścią wniosku.</w:t>
      </w:r>
    </w:p>
    <w:p w:rsidR="005715A4" w:rsidRPr="00E12BFE" w:rsidRDefault="005715A4" w:rsidP="007F1704">
      <w:pPr>
        <w:jc w:val="right"/>
        <w:rPr>
          <w:rFonts w:ascii="Arial Narrow" w:hAnsi="Arial Narrow" w:cs="Arial"/>
        </w:rPr>
      </w:pPr>
      <w:r w:rsidRPr="00E12BFE">
        <w:rPr>
          <w:rFonts w:ascii="Arial Narrow" w:hAnsi="Arial Narrow" w:cs="Arial"/>
        </w:rPr>
        <w:t xml:space="preserve">                                                               …………………………………………………………….</w:t>
      </w:r>
      <w:r w:rsidRPr="00E12BFE">
        <w:rPr>
          <w:rFonts w:ascii="Arial Narrow" w:hAnsi="Arial Narrow" w:cs="Arial"/>
        </w:rPr>
        <w:br/>
      </w:r>
      <w:r w:rsidRPr="00E12BFE">
        <w:rPr>
          <w:rFonts w:ascii="Arial Narrow" w:hAnsi="Arial Narrow" w:cs="Arial"/>
          <w:b/>
        </w:rPr>
        <w:t xml:space="preserve">                                                                      (data i podpis uczestnika/</w:t>
      </w:r>
      <w:proofErr w:type="spellStart"/>
      <w:r w:rsidRPr="00E12BFE">
        <w:rPr>
          <w:rFonts w:ascii="Arial Narrow" w:hAnsi="Arial Narrow" w:cs="Arial"/>
          <w:b/>
        </w:rPr>
        <w:t>czki</w:t>
      </w:r>
      <w:proofErr w:type="spellEnd"/>
      <w:r w:rsidRPr="00E12BFE">
        <w:rPr>
          <w:rFonts w:ascii="Arial Narrow" w:hAnsi="Arial Narrow" w:cs="Arial"/>
          <w:b/>
        </w:rPr>
        <w:t xml:space="preserve"> projektu)</w:t>
      </w:r>
    </w:p>
    <w:p w:rsidR="00827395" w:rsidRPr="00E12BFE" w:rsidRDefault="00827395" w:rsidP="00FF14DD">
      <w:pPr>
        <w:rPr>
          <w:rFonts w:ascii="Arial Narrow" w:hAnsi="Arial Narrow"/>
        </w:rPr>
      </w:pPr>
    </w:p>
    <w:sectPr w:rsidR="00827395" w:rsidRPr="00E12BFE" w:rsidSect="00D917E1">
      <w:headerReference w:type="default" r:id="rId8"/>
      <w:footerReference w:type="default" r:id="rId9"/>
      <w:type w:val="continuous"/>
      <w:pgSz w:w="16838" w:h="11906" w:orient="landscape"/>
      <w:pgMar w:top="1418" w:right="1854" w:bottom="1558" w:left="1843" w:header="284" w:footer="170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C6" w:rsidRDefault="00B77BC6">
      <w:pPr>
        <w:spacing w:line="240" w:lineRule="auto"/>
      </w:pPr>
      <w:r>
        <w:separator/>
      </w:r>
    </w:p>
  </w:endnote>
  <w:endnote w:type="continuationSeparator" w:id="0">
    <w:p w:rsidR="00B77BC6" w:rsidRDefault="00B77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2" w:type="dxa"/>
      <w:tblLook w:val="04A0" w:firstRow="1" w:lastRow="0" w:firstColumn="1" w:lastColumn="0" w:noHBand="0" w:noVBand="1"/>
    </w:tblPr>
    <w:tblGrid>
      <w:gridCol w:w="7296"/>
      <w:gridCol w:w="3216"/>
    </w:tblGrid>
    <w:tr w:rsidR="00D34AC1" w:rsidRPr="00A22E89" w:rsidTr="00F66CB7">
      <w:trPr>
        <w:trHeight w:val="1167"/>
      </w:trPr>
      <w:tc>
        <w:tcPr>
          <w:tcW w:w="7296" w:type="dxa"/>
          <w:shd w:val="clear" w:color="auto" w:fill="auto"/>
        </w:tcPr>
        <w:p w:rsidR="00D34AC1" w:rsidRPr="00A22E89" w:rsidRDefault="00EA343E" w:rsidP="00D34AC1">
          <w:pPr>
            <w:rPr>
              <w:rFonts w:ascii="Arial Narrow" w:hAnsi="Arial Narrow" w:cs="Arial Narrow"/>
              <w:sz w:val="20"/>
              <w:szCs w:val="20"/>
            </w:rPr>
          </w:pPr>
          <w:r>
            <w:rPr>
              <w:rFonts w:ascii="Arial Narrow" w:hAnsi="Arial Narrow" w:cs="Arial Narrow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-554630</wp:posOffset>
                </wp:positionH>
                <wp:positionV relativeFrom="paragraph">
                  <wp:posOffset>60385</wp:posOffset>
                </wp:positionV>
                <wp:extent cx="1236452" cy="741871"/>
                <wp:effectExtent l="0" t="0" r="1905" b="127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452" cy="741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6" w:type="dxa"/>
          <w:shd w:val="clear" w:color="auto" w:fill="auto"/>
        </w:tcPr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Biuro projektu: 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ul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 Hoża 1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60-591 Poznań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www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</w:t>
          </w:r>
          <w:proofErr w:type="gramStart"/>
          <w:r w:rsidR="00EA343E">
            <w:rPr>
              <w:rFonts w:ascii="Arial Narrow" w:hAnsi="Arial Narrow" w:cs="Arial Narrow"/>
              <w:sz w:val="20"/>
              <w:szCs w:val="20"/>
            </w:rPr>
            <w:t>firs</w:t>
          </w:r>
          <w:proofErr w:type="gramEnd"/>
          <w:r w:rsidR="00EA343E">
            <w:rPr>
              <w:rFonts w:ascii="Arial Narrow" w:hAnsi="Arial Narrow" w:cs="Arial Narrow"/>
              <w:sz w:val="20"/>
              <w:szCs w:val="20"/>
            </w:rPr>
            <w:t>.</w:t>
          </w:r>
          <w:proofErr w:type="gramStart"/>
          <w:r w:rsidR="00EA343E">
            <w:rPr>
              <w:rFonts w:ascii="Arial Narrow" w:hAnsi="Arial Narrow" w:cs="Arial Narrow"/>
              <w:sz w:val="20"/>
              <w:szCs w:val="20"/>
            </w:rPr>
            <w:t>org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>.pl</w:t>
          </w:r>
        </w:p>
        <w:p w:rsidR="00D34AC1" w:rsidRPr="00A22E89" w:rsidRDefault="00D34AC1" w:rsidP="00EA343E">
          <w:pPr>
            <w:rPr>
              <w:rFonts w:ascii="Arial Narrow" w:hAnsi="Arial Narrow" w:cs="Arial Narrow"/>
              <w:sz w:val="20"/>
              <w:szCs w:val="20"/>
            </w:rPr>
          </w:pPr>
          <w:proofErr w:type="gramStart"/>
          <w:r w:rsidRPr="00A22E89">
            <w:rPr>
              <w:rFonts w:ascii="Arial Narrow" w:hAnsi="Arial Narrow" w:cs="Arial Narrow"/>
              <w:sz w:val="20"/>
              <w:szCs w:val="20"/>
            </w:rPr>
            <w:t>tel</w:t>
          </w:r>
          <w:proofErr w:type="gramEnd"/>
          <w:r w:rsidRPr="00A22E89">
            <w:rPr>
              <w:rFonts w:ascii="Arial Narrow" w:hAnsi="Arial Narrow" w:cs="Arial Narrow"/>
              <w:sz w:val="20"/>
              <w:szCs w:val="20"/>
            </w:rPr>
            <w:t xml:space="preserve">. </w:t>
          </w:r>
          <w:r w:rsidR="00EA343E">
            <w:rPr>
              <w:rFonts w:ascii="Arial Narrow" w:hAnsi="Arial Narrow" w:cs="Arial Narrow"/>
              <w:sz w:val="20"/>
              <w:szCs w:val="20"/>
            </w:rPr>
            <w:t>61 642 94 46</w:t>
          </w:r>
        </w:p>
      </w:tc>
    </w:tr>
  </w:tbl>
  <w:p w:rsidR="0012607B" w:rsidRDefault="0012607B" w:rsidP="00D34AC1">
    <w:pPr>
      <w:pStyle w:val="Stopka"/>
      <w:ind w:right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C6" w:rsidRDefault="00B77BC6">
      <w:pPr>
        <w:spacing w:line="240" w:lineRule="auto"/>
      </w:pPr>
      <w:r>
        <w:separator/>
      </w:r>
    </w:p>
  </w:footnote>
  <w:footnote w:type="continuationSeparator" w:id="0">
    <w:p w:rsidR="00B77BC6" w:rsidRDefault="00B77B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7B" w:rsidRDefault="000E7660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300FB75" wp14:editId="57BB6908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6F92" w:rsidRPr="00B6678E" w:rsidRDefault="002F6F92" w:rsidP="00002911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360166E"/>
    <w:multiLevelType w:val="hybridMultilevel"/>
    <w:tmpl w:val="4AB2E5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6A73DF"/>
    <w:multiLevelType w:val="hybridMultilevel"/>
    <w:tmpl w:val="7384074C"/>
    <w:lvl w:ilvl="0" w:tplc="7FF8D4B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4F240C"/>
    <w:multiLevelType w:val="hybridMultilevel"/>
    <w:tmpl w:val="2D765DB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4A5CAC"/>
    <w:multiLevelType w:val="hybridMultilevel"/>
    <w:tmpl w:val="A620A70C"/>
    <w:lvl w:ilvl="0" w:tplc="7E4A7ED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A75DB"/>
    <w:multiLevelType w:val="hybridMultilevel"/>
    <w:tmpl w:val="274881E8"/>
    <w:lvl w:ilvl="0" w:tplc="C9EA971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87EC5"/>
    <w:multiLevelType w:val="hybridMultilevel"/>
    <w:tmpl w:val="B6DCA2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1176"/>
    <w:multiLevelType w:val="hybridMultilevel"/>
    <w:tmpl w:val="2B56D746"/>
    <w:lvl w:ilvl="0" w:tplc="53C2A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B0DF1"/>
    <w:multiLevelType w:val="hybridMultilevel"/>
    <w:tmpl w:val="FE1068F2"/>
    <w:lvl w:ilvl="0" w:tplc="A6D6D3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37852"/>
    <w:multiLevelType w:val="hybridMultilevel"/>
    <w:tmpl w:val="C936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2E7AB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81259"/>
    <w:multiLevelType w:val="hybridMultilevel"/>
    <w:tmpl w:val="48404306"/>
    <w:lvl w:ilvl="0" w:tplc="D31206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64D38"/>
    <w:multiLevelType w:val="hybridMultilevel"/>
    <w:tmpl w:val="3780AB3A"/>
    <w:lvl w:ilvl="0" w:tplc="C7663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C3B87"/>
    <w:multiLevelType w:val="hybridMultilevel"/>
    <w:tmpl w:val="F680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5198B"/>
    <w:multiLevelType w:val="hybridMultilevel"/>
    <w:tmpl w:val="B992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B5154"/>
    <w:multiLevelType w:val="hybridMultilevel"/>
    <w:tmpl w:val="A53677C0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7" w15:restartNumberingAfterBreak="0">
    <w:nsid w:val="2A9C667D"/>
    <w:multiLevelType w:val="hybridMultilevel"/>
    <w:tmpl w:val="019E7174"/>
    <w:lvl w:ilvl="0" w:tplc="F95A9B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363DE"/>
    <w:multiLevelType w:val="hybridMultilevel"/>
    <w:tmpl w:val="15B89122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0FB4762"/>
    <w:multiLevelType w:val="hybridMultilevel"/>
    <w:tmpl w:val="31C6D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6E7AD5"/>
    <w:multiLevelType w:val="hybridMultilevel"/>
    <w:tmpl w:val="38628DA2"/>
    <w:lvl w:ilvl="0" w:tplc="8B82867A">
      <w:start w:val="4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00B89"/>
    <w:multiLevelType w:val="hybridMultilevel"/>
    <w:tmpl w:val="ABB278E4"/>
    <w:lvl w:ilvl="0" w:tplc="20220D8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B615F6"/>
    <w:multiLevelType w:val="hybridMultilevel"/>
    <w:tmpl w:val="572A7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46F11"/>
    <w:multiLevelType w:val="hybridMultilevel"/>
    <w:tmpl w:val="3DCAF1B0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1CC618B"/>
    <w:multiLevelType w:val="hybridMultilevel"/>
    <w:tmpl w:val="BB286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83CA8"/>
    <w:multiLevelType w:val="hybridMultilevel"/>
    <w:tmpl w:val="D8282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629BB"/>
    <w:multiLevelType w:val="hybridMultilevel"/>
    <w:tmpl w:val="8736B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D94D59"/>
    <w:multiLevelType w:val="hybridMultilevel"/>
    <w:tmpl w:val="4404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AA551D"/>
    <w:multiLevelType w:val="hybridMultilevel"/>
    <w:tmpl w:val="DD9E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E251E"/>
    <w:multiLevelType w:val="hybridMultilevel"/>
    <w:tmpl w:val="34C6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F06D2"/>
    <w:multiLevelType w:val="hybridMultilevel"/>
    <w:tmpl w:val="60BA5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32856"/>
    <w:multiLevelType w:val="hybridMultilevel"/>
    <w:tmpl w:val="54B04B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167532"/>
    <w:multiLevelType w:val="hybridMultilevel"/>
    <w:tmpl w:val="A4A6E6E2"/>
    <w:lvl w:ilvl="0" w:tplc="16504036">
      <w:start w:val="1"/>
      <w:numFmt w:val="decimal"/>
      <w:lvlText w:val="%1."/>
      <w:lvlJc w:val="left"/>
      <w:pPr>
        <w:ind w:left="1003" w:hanging="360"/>
      </w:pPr>
      <w:rPr>
        <w:rFonts w:ascii="Arial Narrow" w:eastAsia="Times New Roman" w:hAnsi="Arial Narrow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59A845BB"/>
    <w:multiLevelType w:val="hybridMultilevel"/>
    <w:tmpl w:val="7EF2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B5AE2"/>
    <w:multiLevelType w:val="hybridMultilevel"/>
    <w:tmpl w:val="898E701E"/>
    <w:lvl w:ilvl="0" w:tplc="AC76D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EAD6B4F"/>
    <w:multiLevelType w:val="hybridMultilevel"/>
    <w:tmpl w:val="E918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851AE"/>
    <w:multiLevelType w:val="hybridMultilevel"/>
    <w:tmpl w:val="ACE8B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16651"/>
    <w:multiLevelType w:val="hybridMultilevel"/>
    <w:tmpl w:val="B89EF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4725E"/>
    <w:multiLevelType w:val="hybridMultilevel"/>
    <w:tmpl w:val="A6381B1A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3350C4F"/>
    <w:multiLevelType w:val="hybridMultilevel"/>
    <w:tmpl w:val="214C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36FF8"/>
    <w:multiLevelType w:val="hybridMultilevel"/>
    <w:tmpl w:val="AF12E41A"/>
    <w:lvl w:ilvl="0" w:tplc="5A7826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A2834"/>
    <w:multiLevelType w:val="hybridMultilevel"/>
    <w:tmpl w:val="3B8E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E3070"/>
    <w:multiLevelType w:val="hybridMultilevel"/>
    <w:tmpl w:val="CBB6A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17673"/>
    <w:multiLevelType w:val="hybridMultilevel"/>
    <w:tmpl w:val="DD4C4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167E4"/>
    <w:multiLevelType w:val="hybridMultilevel"/>
    <w:tmpl w:val="C5DAF0BE"/>
    <w:lvl w:ilvl="0" w:tplc="66C06324">
      <w:start w:val="2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603DF"/>
    <w:multiLevelType w:val="hybridMultilevel"/>
    <w:tmpl w:val="2ABA6972"/>
    <w:lvl w:ilvl="0" w:tplc="9B44E6D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6"/>
  </w:num>
  <w:num w:numId="16">
    <w:abstractNumId w:val="5"/>
  </w:num>
  <w:num w:numId="17">
    <w:abstractNumId w:val="15"/>
  </w:num>
  <w:num w:numId="18">
    <w:abstractNumId w:val="26"/>
  </w:num>
  <w:num w:numId="19">
    <w:abstractNumId w:val="25"/>
  </w:num>
  <w:num w:numId="20">
    <w:abstractNumId w:val="13"/>
  </w:num>
  <w:num w:numId="21">
    <w:abstractNumId w:val="3"/>
  </w:num>
  <w:num w:numId="22">
    <w:abstractNumId w:val="22"/>
  </w:num>
  <w:num w:numId="23">
    <w:abstractNumId w:val="30"/>
  </w:num>
  <w:num w:numId="24">
    <w:abstractNumId w:val="41"/>
  </w:num>
  <w:num w:numId="25">
    <w:abstractNumId w:val="39"/>
  </w:num>
  <w:num w:numId="26">
    <w:abstractNumId w:val="35"/>
  </w:num>
  <w:num w:numId="27">
    <w:abstractNumId w:val="42"/>
  </w:num>
  <w:num w:numId="28">
    <w:abstractNumId w:val="14"/>
  </w:num>
  <w:num w:numId="29">
    <w:abstractNumId w:val="36"/>
  </w:num>
  <w:num w:numId="30">
    <w:abstractNumId w:val="9"/>
  </w:num>
  <w:num w:numId="31">
    <w:abstractNumId w:val="40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16"/>
  </w:num>
  <w:num w:numId="39">
    <w:abstractNumId w:val="18"/>
  </w:num>
  <w:num w:numId="40">
    <w:abstractNumId w:val="12"/>
  </w:num>
  <w:num w:numId="41">
    <w:abstractNumId w:val="7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1"/>
  </w:num>
  <w:num w:numId="5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11808"/>
    <w:rsid w:val="00027570"/>
    <w:rsid w:val="000333FE"/>
    <w:rsid w:val="00037EBE"/>
    <w:rsid w:val="00040235"/>
    <w:rsid w:val="00042062"/>
    <w:rsid w:val="00051C9A"/>
    <w:rsid w:val="00054844"/>
    <w:rsid w:val="00056179"/>
    <w:rsid w:val="0005695D"/>
    <w:rsid w:val="0006149A"/>
    <w:rsid w:val="000615AA"/>
    <w:rsid w:val="00071173"/>
    <w:rsid w:val="00071B80"/>
    <w:rsid w:val="000757CB"/>
    <w:rsid w:val="00084E29"/>
    <w:rsid w:val="000921CD"/>
    <w:rsid w:val="0009488E"/>
    <w:rsid w:val="00094D15"/>
    <w:rsid w:val="00096CBC"/>
    <w:rsid w:val="000A31BA"/>
    <w:rsid w:val="000A6F0C"/>
    <w:rsid w:val="000A700C"/>
    <w:rsid w:val="000A7937"/>
    <w:rsid w:val="000B190E"/>
    <w:rsid w:val="000B50E6"/>
    <w:rsid w:val="000B76AA"/>
    <w:rsid w:val="000C1830"/>
    <w:rsid w:val="000C1CC9"/>
    <w:rsid w:val="000C4CA6"/>
    <w:rsid w:val="000C546A"/>
    <w:rsid w:val="000D030A"/>
    <w:rsid w:val="000D2E8F"/>
    <w:rsid w:val="000D4EA1"/>
    <w:rsid w:val="000D516F"/>
    <w:rsid w:val="000D72C5"/>
    <w:rsid w:val="000E2C01"/>
    <w:rsid w:val="000E6285"/>
    <w:rsid w:val="000E7660"/>
    <w:rsid w:val="000F2F25"/>
    <w:rsid w:val="000F39E4"/>
    <w:rsid w:val="000F5C18"/>
    <w:rsid w:val="00104D93"/>
    <w:rsid w:val="00105280"/>
    <w:rsid w:val="00106960"/>
    <w:rsid w:val="00113B02"/>
    <w:rsid w:val="0011415B"/>
    <w:rsid w:val="00115FB3"/>
    <w:rsid w:val="00116C90"/>
    <w:rsid w:val="001225AE"/>
    <w:rsid w:val="0012607B"/>
    <w:rsid w:val="001323E3"/>
    <w:rsid w:val="001330B0"/>
    <w:rsid w:val="001343F0"/>
    <w:rsid w:val="00141CAC"/>
    <w:rsid w:val="00145CBE"/>
    <w:rsid w:val="001558B0"/>
    <w:rsid w:val="00156B04"/>
    <w:rsid w:val="0016464D"/>
    <w:rsid w:val="001669EE"/>
    <w:rsid w:val="001701B0"/>
    <w:rsid w:val="001778C9"/>
    <w:rsid w:val="00182F00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145C"/>
    <w:rsid w:val="001F32A0"/>
    <w:rsid w:val="001F346C"/>
    <w:rsid w:val="001F4FBB"/>
    <w:rsid w:val="001F57B3"/>
    <w:rsid w:val="00201809"/>
    <w:rsid w:val="00207969"/>
    <w:rsid w:val="002108A5"/>
    <w:rsid w:val="00214860"/>
    <w:rsid w:val="0021751B"/>
    <w:rsid w:val="00221FBB"/>
    <w:rsid w:val="00222F54"/>
    <w:rsid w:val="00225B42"/>
    <w:rsid w:val="00227CDC"/>
    <w:rsid w:val="00236FA8"/>
    <w:rsid w:val="0023760A"/>
    <w:rsid w:val="00243C2E"/>
    <w:rsid w:val="0024548B"/>
    <w:rsid w:val="002476DA"/>
    <w:rsid w:val="00251092"/>
    <w:rsid w:val="002521C3"/>
    <w:rsid w:val="002547F4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DA6"/>
    <w:rsid w:val="002F22D5"/>
    <w:rsid w:val="002F2666"/>
    <w:rsid w:val="002F5257"/>
    <w:rsid w:val="002F6F92"/>
    <w:rsid w:val="003006CC"/>
    <w:rsid w:val="00305E2B"/>
    <w:rsid w:val="00315267"/>
    <w:rsid w:val="00316960"/>
    <w:rsid w:val="00317965"/>
    <w:rsid w:val="003204E8"/>
    <w:rsid w:val="003322BC"/>
    <w:rsid w:val="00337705"/>
    <w:rsid w:val="00343A2C"/>
    <w:rsid w:val="00344822"/>
    <w:rsid w:val="00347298"/>
    <w:rsid w:val="00347E2F"/>
    <w:rsid w:val="0035148D"/>
    <w:rsid w:val="0035562F"/>
    <w:rsid w:val="0035661C"/>
    <w:rsid w:val="00362A99"/>
    <w:rsid w:val="00362DF9"/>
    <w:rsid w:val="00363397"/>
    <w:rsid w:val="0036749C"/>
    <w:rsid w:val="003675C6"/>
    <w:rsid w:val="00367D1F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39F7"/>
    <w:rsid w:val="003B3E85"/>
    <w:rsid w:val="003B78D9"/>
    <w:rsid w:val="003C03CE"/>
    <w:rsid w:val="003C4D6D"/>
    <w:rsid w:val="003C7C51"/>
    <w:rsid w:val="003D1285"/>
    <w:rsid w:val="003D1327"/>
    <w:rsid w:val="003D2068"/>
    <w:rsid w:val="003D7F11"/>
    <w:rsid w:val="003E20A2"/>
    <w:rsid w:val="003E48C3"/>
    <w:rsid w:val="003F6FA6"/>
    <w:rsid w:val="004004C3"/>
    <w:rsid w:val="004016A3"/>
    <w:rsid w:val="004051E6"/>
    <w:rsid w:val="00406776"/>
    <w:rsid w:val="004101A4"/>
    <w:rsid w:val="00412271"/>
    <w:rsid w:val="00415314"/>
    <w:rsid w:val="00416A2F"/>
    <w:rsid w:val="004305A9"/>
    <w:rsid w:val="004317C0"/>
    <w:rsid w:val="0043199E"/>
    <w:rsid w:val="00432502"/>
    <w:rsid w:val="00433BF8"/>
    <w:rsid w:val="00434D70"/>
    <w:rsid w:val="00435C43"/>
    <w:rsid w:val="00442C81"/>
    <w:rsid w:val="0044570B"/>
    <w:rsid w:val="00450414"/>
    <w:rsid w:val="004551C5"/>
    <w:rsid w:val="0045658B"/>
    <w:rsid w:val="00457B9C"/>
    <w:rsid w:val="00463353"/>
    <w:rsid w:val="0047367E"/>
    <w:rsid w:val="00473E2F"/>
    <w:rsid w:val="00474E66"/>
    <w:rsid w:val="00484142"/>
    <w:rsid w:val="00495A93"/>
    <w:rsid w:val="00497250"/>
    <w:rsid w:val="004B2C44"/>
    <w:rsid w:val="004B6B05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1CFC"/>
    <w:rsid w:val="00505F5B"/>
    <w:rsid w:val="0050622C"/>
    <w:rsid w:val="00512FB4"/>
    <w:rsid w:val="0051530B"/>
    <w:rsid w:val="005155C6"/>
    <w:rsid w:val="005166B4"/>
    <w:rsid w:val="005215F0"/>
    <w:rsid w:val="00524EC0"/>
    <w:rsid w:val="00533E29"/>
    <w:rsid w:val="00534D1E"/>
    <w:rsid w:val="0054765A"/>
    <w:rsid w:val="00550378"/>
    <w:rsid w:val="00563B31"/>
    <w:rsid w:val="00570761"/>
    <w:rsid w:val="005715A4"/>
    <w:rsid w:val="005723CF"/>
    <w:rsid w:val="00573B85"/>
    <w:rsid w:val="00575F7D"/>
    <w:rsid w:val="00576888"/>
    <w:rsid w:val="00576F00"/>
    <w:rsid w:val="005774C7"/>
    <w:rsid w:val="005816ED"/>
    <w:rsid w:val="00581772"/>
    <w:rsid w:val="00582B87"/>
    <w:rsid w:val="00583D41"/>
    <w:rsid w:val="00584760"/>
    <w:rsid w:val="00594B40"/>
    <w:rsid w:val="00597743"/>
    <w:rsid w:val="005A391A"/>
    <w:rsid w:val="005A5A01"/>
    <w:rsid w:val="005B1A57"/>
    <w:rsid w:val="005B53ED"/>
    <w:rsid w:val="005B6324"/>
    <w:rsid w:val="005B79EE"/>
    <w:rsid w:val="005C36EB"/>
    <w:rsid w:val="005D4764"/>
    <w:rsid w:val="005D7614"/>
    <w:rsid w:val="005E017C"/>
    <w:rsid w:val="005F4744"/>
    <w:rsid w:val="005F4A8A"/>
    <w:rsid w:val="00605ED6"/>
    <w:rsid w:val="006136E2"/>
    <w:rsid w:val="00613CED"/>
    <w:rsid w:val="006149A3"/>
    <w:rsid w:val="00630504"/>
    <w:rsid w:val="00631B4F"/>
    <w:rsid w:val="00634EAC"/>
    <w:rsid w:val="00635FCB"/>
    <w:rsid w:val="00641E08"/>
    <w:rsid w:val="00644502"/>
    <w:rsid w:val="00644861"/>
    <w:rsid w:val="00644F12"/>
    <w:rsid w:val="0064542B"/>
    <w:rsid w:val="00657D1C"/>
    <w:rsid w:val="00660EF4"/>
    <w:rsid w:val="0066797B"/>
    <w:rsid w:val="006706A1"/>
    <w:rsid w:val="00674C3B"/>
    <w:rsid w:val="00676398"/>
    <w:rsid w:val="00676E88"/>
    <w:rsid w:val="00681222"/>
    <w:rsid w:val="00681844"/>
    <w:rsid w:val="006879BE"/>
    <w:rsid w:val="00696AB1"/>
    <w:rsid w:val="006A6283"/>
    <w:rsid w:val="006B07A2"/>
    <w:rsid w:val="006B33BC"/>
    <w:rsid w:val="006B3467"/>
    <w:rsid w:val="006C1589"/>
    <w:rsid w:val="006C7651"/>
    <w:rsid w:val="006D7EF1"/>
    <w:rsid w:val="006E1845"/>
    <w:rsid w:val="006E4A78"/>
    <w:rsid w:val="006E56AE"/>
    <w:rsid w:val="006E6242"/>
    <w:rsid w:val="006F2F6D"/>
    <w:rsid w:val="006F5B42"/>
    <w:rsid w:val="007018EC"/>
    <w:rsid w:val="007022B0"/>
    <w:rsid w:val="007061C7"/>
    <w:rsid w:val="00711DDB"/>
    <w:rsid w:val="00715E8B"/>
    <w:rsid w:val="0072230C"/>
    <w:rsid w:val="007242F3"/>
    <w:rsid w:val="0072712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80A8E"/>
    <w:rsid w:val="007B5012"/>
    <w:rsid w:val="007C3711"/>
    <w:rsid w:val="007C38D4"/>
    <w:rsid w:val="007C42B2"/>
    <w:rsid w:val="007C6044"/>
    <w:rsid w:val="007C7F86"/>
    <w:rsid w:val="007D0519"/>
    <w:rsid w:val="007D78CE"/>
    <w:rsid w:val="007E08B6"/>
    <w:rsid w:val="007E1008"/>
    <w:rsid w:val="007E4108"/>
    <w:rsid w:val="007E4418"/>
    <w:rsid w:val="007F1704"/>
    <w:rsid w:val="007F3423"/>
    <w:rsid w:val="00804F19"/>
    <w:rsid w:val="008118C0"/>
    <w:rsid w:val="0081412C"/>
    <w:rsid w:val="0082005B"/>
    <w:rsid w:val="00820986"/>
    <w:rsid w:val="00827395"/>
    <w:rsid w:val="00830A48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078"/>
    <w:rsid w:val="008B2901"/>
    <w:rsid w:val="008D0E53"/>
    <w:rsid w:val="008E0E59"/>
    <w:rsid w:val="008E7AD4"/>
    <w:rsid w:val="008F0922"/>
    <w:rsid w:val="008F230F"/>
    <w:rsid w:val="009039F6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325"/>
    <w:rsid w:val="00965746"/>
    <w:rsid w:val="009708A0"/>
    <w:rsid w:val="009714E3"/>
    <w:rsid w:val="00972909"/>
    <w:rsid w:val="00976BC1"/>
    <w:rsid w:val="00985792"/>
    <w:rsid w:val="00996E12"/>
    <w:rsid w:val="009A4143"/>
    <w:rsid w:val="009A7F65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9F5E39"/>
    <w:rsid w:val="00A010EB"/>
    <w:rsid w:val="00A02E27"/>
    <w:rsid w:val="00A033D0"/>
    <w:rsid w:val="00A06C0B"/>
    <w:rsid w:val="00A1330B"/>
    <w:rsid w:val="00A2661B"/>
    <w:rsid w:val="00A45B82"/>
    <w:rsid w:val="00A47B30"/>
    <w:rsid w:val="00A5437B"/>
    <w:rsid w:val="00A54A53"/>
    <w:rsid w:val="00A55451"/>
    <w:rsid w:val="00A562A9"/>
    <w:rsid w:val="00A562EE"/>
    <w:rsid w:val="00A57B86"/>
    <w:rsid w:val="00A65D55"/>
    <w:rsid w:val="00A7410B"/>
    <w:rsid w:val="00A85846"/>
    <w:rsid w:val="00A85B3B"/>
    <w:rsid w:val="00A9056C"/>
    <w:rsid w:val="00A9141F"/>
    <w:rsid w:val="00A9415C"/>
    <w:rsid w:val="00A94675"/>
    <w:rsid w:val="00A96082"/>
    <w:rsid w:val="00A97B3B"/>
    <w:rsid w:val="00AA31DC"/>
    <w:rsid w:val="00AA7C9A"/>
    <w:rsid w:val="00AB0126"/>
    <w:rsid w:val="00AB1537"/>
    <w:rsid w:val="00AB668A"/>
    <w:rsid w:val="00AC24ED"/>
    <w:rsid w:val="00AC4001"/>
    <w:rsid w:val="00AD22C5"/>
    <w:rsid w:val="00AD22EE"/>
    <w:rsid w:val="00AD5F5E"/>
    <w:rsid w:val="00AE6444"/>
    <w:rsid w:val="00AE64A8"/>
    <w:rsid w:val="00AF05F6"/>
    <w:rsid w:val="00AF70A2"/>
    <w:rsid w:val="00B1473C"/>
    <w:rsid w:val="00B17A3E"/>
    <w:rsid w:val="00B23468"/>
    <w:rsid w:val="00B25EF0"/>
    <w:rsid w:val="00B30581"/>
    <w:rsid w:val="00B47305"/>
    <w:rsid w:val="00B4782E"/>
    <w:rsid w:val="00B53543"/>
    <w:rsid w:val="00B54F36"/>
    <w:rsid w:val="00B556C8"/>
    <w:rsid w:val="00B561C4"/>
    <w:rsid w:val="00B66987"/>
    <w:rsid w:val="00B73A73"/>
    <w:rsid w:val="00B7677D"/>
    <w:rsid w:val="00B77BC6"/>
    <w:rsid w:val="00B81311"/>
    <w:rsid w:val="00B82762"/>
    <w:rsid w:val="00B84015"/>
    <w:rsid w:val="00B94658"/>
    <w:rsid w:val="00B95D03"/>
    <w:rsid w:val="00B962D7"/>
    <w:rsid w:val="00BA0D32"/>
    <w:rsid w:val="00BA6DF3"/>
    <w:rsid w:val="00BB0FE7"/>
    <w:rsid w:val="00BB3190"/>
    <w:rsid w:val="00BB3FD1"/>
    <w:rsid w:val="00BB4EA3"/>
    <w:rsid w:val="00BB7934"/>
    <w:rsid w:val="00BC4B50"/>
    <w:rsid w:val="00BC4EA8"/>
    <w:rsid w:val="00BC5653"/>
    <w:rsid w:val="00BD013D"/>
    <w:rsid w:val="00BD356F"/>
    <w:rsid w:val="00BD391D"/>
    <w:rsid w:val="00BD40D2"/>
    <w:rsid w:val="00BD5A65"/>
    <w:rsid w:val="00BE396E"/>
    <w:rsid w:val="00BE748C"/>
    <w:rsid w:val="00BF0492"/>
    <w:rsid w:val="00BF1942"/>
    <w:rsid w:val="00BF3161"/>
    <w:rsid w:val="00BF674B"/>
    <w:rsid w:val="00C00D93"/>
    <w:rsid w:val="00C02CBA"/>
    <w:rsid w:val="00C050BD"/>
    <w:rsid w:val="00C05AA5"/>
    <w:rsid w:val="00C070C9"/>
    <w:rsid w:val="00C102F6"/>
    <w:rsid w:val="00C137B9"/>
    <w:rsid w:val="00C245F2"/>
    <w:rsid w:val="00C26F09"/>
    <w:rsid w:val="00C3341E"/>
    <w:rsid w:val="00C36D3A"/>
    <w:rsid w:val="00C40A1B"/>
    <w:rsid w:val="00C50D03"/>
    <w:rsid w:val="00C52935"/>
    <w:rsid w:val="00C538A4"/>
    <w:rsid w:val="00C539FA"/>
    <w:rsid w:val="00C54CBB"/>
    <w:rsid w:val="00C72BB5"/>
    <w:rsid w:val="00C72E70"/>
    <w:rsid w:val="00C73739"/>
    <w:rsid w:val="00C74C2E"/>
    <w:rsid w:val="00C83441"/>
    <w:rsid w:val="00C91C11"/>
    <w:rsid w:val="00CA3347"/>
    <w:rsid w:val="00CB19D1"/>
    <w:rsid w:val="00CB1C19"/>
    <w:rsid w:val="00CB2750"/>
    <w:rsid w:val="00CB2820"/>
    <w:rsid w:val="00CB59E6"/>
    <w:rsid w:val="00CB6BEE"/>
    <w:rsid w:val="00CB6C60"/>
    <w:rsid w:val="00CC5EE1"/>
    <w:rsid w:val="00CD079D"/>
    <w:rsid w:val="00CD7EFD"/>
    <w:rsid w:val="00CF33A3"/>
    <w:rsid w:val="00D01D47"/>
    <w:rsid w:val="00D068DA"/>
    <w:rsid w:val="00D06E46"/>
    <w:rsid w:val="00D13062"/>
    <w:rsid w:val="00D14C64"/>
    <w:rsid w:val="00D15533"/>
    <w:rsid w:val="00D21947"/>
    <w:rsid w:val="00D2620D"/>
    <w:rsid w:val="00D34AC1"/>
    <w:rsid w:val="00D47739"/>
    <w:rsid w:val="00D53F89"/>
    <w:rsid w:val="00D54793"/>
    <w:rsid w:val="00D64296"/>
    <w:rsid w:val="00D66363"/>
    <w:rsid w:val="00D726D8"/>
    <w:rsid w:val="00D72DBD"/>
    <w:rsid w:val="00D74251"/>
    <w:rsid w:val="00D765F2"/>
    <w:rsid w:val="00D8204B"/>
    <w:rsid w:val="00D82129"/>
    <w:rsid w:val="00D835D5"/>
    <w:rsid w:val="00D83838"/>
    <w:rsid w:val="00D83CBA"/>
    <w:rsid w:val="00D85D4F"/>
    <w:rsid w:val="00D917E1"/>
    <w:rsid w:val="00D92F9A"/>
    <w:rsid w:val="00DB4CF4"/>
    <w:rsid w:val="00DF48C8"/>
    <w:rsid w:val="00DF4C51"/>
    <w:rsid w:val="00E05986"/>
    <w:rsid w:val="00E111C4"/>
    <w:rsid w:val="00E114A0"/>
    <w:rsid w:val="00E12BFE"/>
    <w:rsid w:val="00E13715"/>
    <w:rsid w:val="00E220DF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5C7C"/>
    <w:rsid w:val="00E93D9D"/>
    <w:rsid w:val="00E9429D"/>
    <w:rsid w:val="00EA0A1F"/>
    <w:rsid w:val="00EA343E"/>
    <w:rsid w:val="00EB4B3C"/>
    <w:rsid w:val="00EB5A12"/>
    <w:rsid w:val="00EB61AE"/>
    <w:rsid w:val="00EB6C38"/>
    <w:rsid w:val="00EC56B3"/>
    <w:rsid w:val="00ED1899"/>
    <w:rsid w:val="00ED1BE2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61C"/>
    <w:rsid w:val="00F23915"/>
    <w:rsid w:val="00F34A34"/>
    <w:rsid w:val="00F34AD7"/>
    <w:rsid w:val="00F43FC2"/>
    <w:rsid w:val="00F50536"/>
    <w:rsid w:val="00F540AD"/>
    <w:rsid w:val="00F566DC"/>
    <w:rsid w:val="00F5713D"/>
    <w:rsid w:val="00F62CE8"/>
    <w:rsid w:val="00F6322A"/>
    <w:rsid w:val="00F64D73"/>
    <w:rsid w:val="00F66CB7"/>
    <w:rsid w:val="00F74C4D"/>
    <w:rsid w:val="00F75CA8"/>
    <w:rsid w:val="00F77E4B"/>
    <w:rsid w:val="00F8326D"/>
    <w:rsid w:val="00F86019"/>
    <w:rsid w:val="00F94770"/>
    <w:rsid w:val="00FA0C03"/>
    <w:rsid w:val="00FA6344"/>
    <w:rsid w:val="00FB0A51"/>
    <w:rsid w:val="00FB0C01"/>
    <w:rsid w:val="00FB7474"/>
    <w:rsid w:val="00FB7873"/>
    <w:rsid w:val="00FB7D4A"/>
    <w:rsid w:val="00FC2738"/>
    <w:rsid w:val="00FC38CF"/>
    <w:rsid w:val="00FC7985"/>
    <w:rsid w:val="00FE5407"/>
    <w:rsid w:val="00FE7A0C"/>
    <w:rsid w:val="00FF048D"/>
    <w:rsid w:val="00FF084D"/>
    <w:rsid w:val="00FF14D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93E4727-9776-498B-B323-1A9F3BEC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2F6F9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57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57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570"/>
    <w:rPr>
      <w:vertAlign w:val="superscript"/>
    </w:rPr>
  </w:style>
  <w:style w:type="paragraph" w:customStyle="1" w:styleId="Akapitzlist1">
    <w:name w:val="Akapit z listą1"/>
    <w:basedOn w:val="Normalny"/>
    <w:rsid w:val="00657D1C"/>
    <w:pPr>
      <w:widowControl w:val="0"/>
      <w:suppressAutoHyphens/>
      <w:spacing w:after="200" w:line="240" w:lineRule="auto"/>
      <w:ind w:left="720"/>
      <w:contextualSpacing/>
    </w:pPr>
    <w:rPr>
      <w:rFonts w:ascii="Times New Roman" w:eastAsia="Arial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6627E-1D91-433B-A3C4-170EC564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FIRS</cp:lastModifiedBy>
  <cp:revision>15</cp:revision>
  <cp:lastPrinted>2017-03-15T14:16:00Z</cp:lastPrinted>
  <dcterms:created xsi:type="dcterms:W3CDTF">2022-11-09T08:38:00Z</dcterms:created>
  <dcterms:modified xsi:type="dcterms:W3CDTF">2022-11-10T08:12:00Z</dcterms:modified>
</cp:coreProperties>
</file>