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A4" w:rsidRPr="00E12BFE" w:rsidRDefault="00654AB2" w:rsidP="00FF14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 8b</w:t>
      </w:r>
      <w:bookmarkStart w:id="0" w:name="_GoBack"/>
      <w:bookmarkEnd w:id="0"/>
      <w:r w:rsidR="005715A4" w:rsidRPr="00E12BFE">
        <w:rPr>
          <w:rFonts w:ascii="Arial Narrow" w:hAnsi="Arial Narrow" w:cs="Arial"/>
        </w:rPr>
        <w:t xml:space="preserve"> – koszty dojazdu </w:t>
      </w:r>
      <w:r w:rsidR="00914A52">
        <w:rPr>
          <w:rFonts w:ascii="Arial Narrow" w:hAnsi="Arial Narrow" w:cs="Arial"/>
          <w:b/>
          <w:u w:val="single"/>
        </w:rPr>
        <w:t>środkami komunikacji</w:t>
      </w:r>
      <w:r w:rsidR="005715A4" w:rsidRPr="00E12BFE">
        <w:rPr>
          <w:rFonts w:ascii="Arial Narrow" w:hAnsi="Arial Narrow" w:cs="Arial"/>
        </w:rPr>
        <w:t xml:space="preserve"> </w:t>
      </w:r>
    </w:p>
    <w:p w:rsidR="005715A4" w:rsidRPr="00E12BFE" w:rsidRDefault="005715A4" w:rsidP="00FF14DD">
      <w:pPr>
        <w:rPr>
          <w:rFonts w:ascii="Arial Narrow" w:hAnsi="Arial Narrow" w:cs="Arial"/>
        </w:rPr>
      </w:pPr>
    </w:p>
    <w:p w:rsidR="005715A4" w:rsidRPr="00E12BFE" w:rsidRDefault="005715A4" w:rsidP="00FF14DD">
      <w:pPr>
        <w:rPr>
          <w:rFonts w:ascii="Arial Narrow" w:hAnsi="Arial Narrow"/>
        </w:rPr>
      </w:pPr>
    </w:p>
    <w:p w:rsidR="005715A4" w:rsidRPr="00E12BFE" w:rsidRDefault="00B16EA3" w:rsidP="00B16EA3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WNIOSEK O ZWROT KOSZTÓW DOJAZDU</w:t>
      </w:r>
    </w:p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53"/>
        <w:gridCol w:w="3124"/>
      </w:tblGrid>
      <w:tr w:rsidR="004830D6" w:rsidRPr="00E12BFE" w:rsidTr="004830D6">
        <w:trPr>
          <w:trHeight w:val="43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D6" w:rsidRPr="00E12BFE" w:rsidRDefault="004830D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Ja, niżej podpisany/a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D6" w:rsidRPr="00E12BFE" w:rsidRDefault="004830D6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0D6" w:rsidRPr="00E12BFE" w:rsidRDefault="004830D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</w:tr>
      <w:tr w:rsidR="004830D6" w:rsidRPr="00E12BFE" w:rsidTr="004830D6">
        <w:trPr>
          <w:trHeight w:val="7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D6" w:rsidRPr="00E12BFE" w:rsidRDefault="004830D6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D6" w:rsidRPr="00E12BFE" w:rsidRDefault="004830D6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D6" w:rsidRPr="00E12BFE" w:rsidRDefault="004830D6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3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1119"/>
      </w:tblGrid>
      <w:tr w:rsidR="005715A4" w:rsidRPr="00E12BFE" w:rsidTr="00FF14DD">
        <w:trPr>
          <w:trHeight w:val="32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zamieszkały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/a</w:t>
            </w:r>
          </w:p>
        </w:tc>
        <w:tc>
          <w:tcPr>
            <w:tcW w:w="1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5715A4" w:rsidRPr="00E12BFE" w:rsidTr="00FF14DD">
        <w:trPr>
          <w:trHeight w:val="20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7796"/>
      </w:tblGrid>
      <w:tr w:rsidR="005715A4" w:rsidRPr="00E12BFE" w:rsidTr="00FF14DD">
        <w:trPr>
          <w:trHeight w:val="33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oświadczam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, że w związku z moim udziałem w dniach 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5715A4" w:rsidRPr="00E12BFE" w:rsidTr="00FF14DD">
        <w:trPr>
          <w:trHeight w:val="2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914A52" w:rsidRDefault="00FF14DD" w:rsidP="00FF14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</w:p>
    <w:p w:rsidR="005715A4" w:rsidRDefault="001357B7" w:rsidP="00FF14DD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 xml:space="preserve">  </w:t>
      </w:r>
      <w:proofErr w:type="gramStart"/>
      <w:r w:rsidR="00FF14DD">
        <w:rPr>
          <w:rFonts w:ascii="Arial Narrow" w:hAnsi="Arial Narrow" w:cs="Arial"/>
        </w:rPr>
        <w:t>w</w:t>
      </w:r>
      <w:proofErr w:type="gramEnd"/>
      <w:r w:rsidR="00FF14DD">
        <w:rPr>
          <w:rFonts w:ascii="Arial Narrow" w:hAnsi="Arial Narrow" w:cs="Arial"/>
        </w:rPr>
        <w:t xml:space="preserve"> </w:t>
      </w:r>
      <w:r w:rsidR="005715A4" w:rsidRPr="00E12BFE">
        <w:rPr>
          <w:rFonts w:ascii="Arial Narrow" w:hAnsi="Arial Narrow" w:cs="Arial"/>
        </w:rPr>
        <w:t xml:space="preserve">stażu uczniowskim w ramach projektu </w:t>
      </w:r>
      <w:r w:rsidR="005715A4" w:rsidRPr="00E12BFE">
        <w:rPr>
          <w:rFonts w:ascii="Arial Narrow" w:hAnsi="Arial Narrow" w:cs="Arial"/>
          <w:b/>
          <w:i/>
        </w:rPr>
        <w:t>„</w:t>
      </w:r>
      <w:r w:rsidR="00FF14DD" w:rsidRPr="00FF14DD">
        <w:rPr>
          <w:rFonts w:ascii="Arial Narrow" w:hAnsi="Arial Narrow" w:cs="Arial"/>
          <w:b/>
          <w:i/>
        </w:rPr>
        <w:t xml:space="preserve">Pilscy Liderzy Logistyki”, Nr wniosku </w:t>
      </w:r>
      <w:proofErr w:type="spellStart"/>
      <w:r w:rsidR="00FF14DD" w:rsidRPr="00FF14DD">
        <w:rPr>
          <w:rFonts w:ascii="Arial Narrow" w:hAnsi="Arial Narrow" w:cs="Arial"/>
          <w:b/>
          <w:i/>
        </w:rPr>
        <w:t>RPWP.08.03.01</w:t>
      </w:r>
      <w:proofErr w:type="spellEnd"/>
      <w:r w:rsidR="00FF14DD" w:rsidRPr="00FF14DD">
        <w:rPr>
          <w:rFonts w:ascii="Arial Narrow" w:hAnsi="Arial Narrow" w:cs="Arial"/>
          <w:b/>
          <w:i/>
        </w:rPr>
        <w:t>-30-0055/21</w:t>
      </w:r>
    </w:p>
    <w:p w:rsidR="00FF14DD" w:rsidRPr="00E12BFE" w:rsidRDefault="00FF14DD" w:rsidP="00FF14DD">
      <w:pPr>
        <w:rPr>
          <w:rFonts w:ascii="Arial Narrow" w:hAnsi="Arial Narrow" w:cs="Arial"/>
          <w:b/>
          <w:i/>
        </w:rPr>
      </w:pPr>
    </w:p>
    <w:tbl>
      <w:tblPr>
        <w:tblW w:w="14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2"/>
        <w:gridCol w:w="1701"/>
        <w:gridCol w:w="1372"/>
        <w:gridCol w:w="1321"/>
        <w:gridCol w:w="2300"/>
      </w:tblGrid>
      <w:tr w:rsidR="005715A4" w:rsidRPr="00E12BFE" w:rsidTr="00914A52">
        <w:trPr>
          <w:trHeight w:val="427"/>
        </w:trPr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7F1704" w:rsidP="007F1704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Dojeżdżałem</w:t>
            </w:r>
            <w:r w:rsidR="005715A4"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a</w:t>
            </w:r>
            <w:r w:rsidR="005715A4"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m</w:t>
            </w:r>
            <w:proofErr w:type="spellEnd"/>
            <w:r w:rsidR="005715A4"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="00914A52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publicznym środkiem transportu </w:t>
            </w:r>
            <w:r w:rsidR="005715A4"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na miejsce odbywania stażu z 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miejscowości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</w:t>
            </w: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w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odległości                      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w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jedną stronę</w:t>
            </w:r>
          </w:p>
        </w:tc>
      </w:tr>
      <w:tr w:rsidR="005715A4" w:rsidRPr="00E12BFE" w:rsidTr="00914A52">
        <w:trPr>
          <w:trHeight w:val="68"/>
        </w:trPr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</w:p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77"/>
        <w:gridCol w:w="1843"/>
        <w:gridCol w:w="6945"/>
      </w:tblGrid>
      <w:tr w:rsidR="005715A4" w:rsidRPr="00E12BFE" w:rsidTr="00FF14DD">
        <w:trPr>
          <w:trHeight w:val="49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Proszę o przelanie kwoty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zł </w:t>
            </w:r>
            <w:r w:rsidR="007F1704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</w:t>
            </w: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na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konto nr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:rsidR="005715A4" w:rsidRPr="00E12BFE" w:rsidRDefault="005715A4" w:rsidP="00FF14DD">
      <w:pPr>
        <w:rPr>
          <w:rFonts w:ascii="Arial Narrow" w:hAnsi="Arial Narrow" w:cs="Arial"/>
          <w:b/>
        </w:rPr>
      </w:pPr>
    </w:p>
    <w:p w:rsidR="005715A4" w:rsidRPr="00E12BFE" w:rsidRDefault="005715A4" w:rsidP="00FF14DD">
      <w:pPr>
        <w:rPr>
          <w:rFonts w:ascii="Arial Narrow" w:hAnsi="Arial Narrow" w:cs="Arial"/>
          <w:b/>
        </w:rPr>
      </w:pPr>
      <w:r w:rsidRPr="00E12BFE">
        <w:rPr>
          <w:rFonts w:ascii="Arial Narrow" w:hAnsi="Arial Narrow" w:cs="Arial"/>
          <w:b/>
        </w:rPr>
        <w:br w:type="page"/>
      </w:r>
      <w:r w:rsidRPr="00E12BFE">
        <w:rPr>
          <w:rFonts w:ascii="Arial Narrow" w:hAnsi="Arial Narrow" w:cs="Arial"/>
          <w:b/>
        </w:rPr>
        <w:lastRenderedPageBreak/>
        <w:t xml:space="preserve">Zestawienie odbytych dojazdów oraz kosztów: </w:t>
      </w:r>
    </w:p>
    <w:p w:rsidR="005715A4" w:rsidRPr="00E12BFE" w:rsidRDefault="005715A4" w:rsidP="00FF14DD">
      <w:pPr>
        <w:rPr>
          <w:rFonts w:ascii="Arial Narrow" w:hAnsi="Arial Narrow" w:cs="Arial"/>
          <w:b/>
        </w:rPr>
      </w:pPr>
    </w:p>
    <w:tbl>
      <w:tblPr>
        <w:tblW w:w="15180" w:type="dxa"/>
        <w:tblInd w:w="-1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3247"/>
        <w:gridCol w:w="1480"/>
        <w:gridCol w:w="1226"/>
        <w:gridCol w:w="3434"/>
        <w:gridCol w:w="1600"/>
        <w:gridCol w:w="2491"/>
      </w:tblGrid>
      <w:tr w:rsidR="007F1704" w:rsidRPr="00E12BFE" w:rsidTr="00F5053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lp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.</w:t>
            </w:r>
          </w:p>
        </w:tc>
        <w:tc>
          <w:tcPr>
            <w:tcW w:w="58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Przyjazd na staż </w:t>
            </w:r>
          </w:p>
        </w:tc>
        <w:tc>
          <w:tcPr>
            <w:tcW w:w="6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Wyjazd ze stażu 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Koszt podróży w dwie strony</w:t>
            </w:r>
          </w:p>
        </w:tc>
      </w:tr>
      <w:tr w:rsidR="007F1704" w:rsidRPr="00E12BFE" w:rsidTr="00F50536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Data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D4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Podróż z ………………. 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do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……………………...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Koszt podróży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Data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D4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Podróż z ………………. 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do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……………………...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Koszt podróży</w:t>
            </w:r>
          </w:p>
        </w:tc>
        <w:tc>
          <w:tcPr>
            <w:tcW w:w="2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</w:tr>
      <w:tr w:rsidR="007F1704" w:rsidRPr="00E12BFE" w:rsidTr="00F5053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F50536" w:rsidRPr="00E12BFE" w:rsidTr="00F50536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536" w:rsidRPr="00F50536" w:rsidRDefault="00F50536" w:rsidP="00FF14DD">
            <w:pP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F50536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SUMA:</w:t>
            </w: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  <w:r w:rsidRPr="00E12BFE">
        <w:rPr>
          <w:rFonts w:ascii="Arial Narrow" w:hAnsi="Arial Narrow" w:cs="Arial"/>
        </w:rPr>
        <w:t xml:space="preserve">W załączeniu przedkładam: </w:t>
      </w:r>
    </w:p>
    <w:p w:rsidR="00914A52" w:rsidRDefault="00914A52" w:rsidP="00914A52">
      <w:pPr>
        <w:rPr>
          <w:rFonts w:ascii="Arial Narrow" w:hAnsi="Arial Narrow" w:cs="Arial"/>
        </w:rPr>
      </w:pPr>
      <w:r w:rsidRPr="00914A52">
        <w:rPr>
          <w:rFonts w:ascii="Arial Narrow" w:hAnsi="Arial Narrow" w:cs="Arial"/>
        </w:rPr>
        <w:t xml:space="preserve">1) Załączam </w:t>
      </w:r>
      <w:r>
        <w:rPr>
          <w:rFonts w:ascii="Arial Narrow" w:hAnsi="Arial Narrow" w:cs="Arial"/>
        </w:rPr>
        <w:t xml:space="preserve">bilety w ilości ……………………. </w:t>
      </w:r>
      <w:proofErr w:type="gramStart"/>
      <w:r w:rsidR="0073587A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zt</w:t>
      </w:r>
      <w:proofErr w:type="gramEnd"/>
      <w:r>
        <w:rPr>
          <w:rFonts w:ascii="Arial Narrow" w:hAnsi="Arial Narrow" w:cs="Arial"/>
        </w:rPr>
        <w:t>.</w:t>
      </w:r>
    </w:p>
    <w:p w:rsidR="00914A52" w:rsidRPr="00914A52" w:rsidRDefault="00914A52" w:rsidP="00914A5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2) </w:t>
      </w:r>
      <w:r w:rsidRPr="00914A52">
        <w:rPr>
          <w:rFonts w:ascii="Arial Narrow" w:hAnsi="Arial Narrow" w:cs="Arial"/>
        </w:rPr>
        <w:t xml:space="preserve">Potwierdzenie ceny biletu na danej trasie </w:t>
      </w:r>
    </w:p>
    <w:p w:rsidR="00914A52" w:rsidRDefault="00914A52" w:rsidP="00914A52">
      <w:pPr>
        <w:rPr>
          <w:rFonts w:ascii="Arial Narrow" w:hAnsi="Arial Narrow" w:cs="Arial"/>
        </w:rPr>
      </w:pPr>
    </w:p>
    <w:p w:rsidR="005715A4" w:rsidRPr="00E12BFE" w:rsidRDefault="005715A4" w:rsidP="00FF14DD">
      <w:pPr>
        <w:rPr>
          <w:rFonts w:ascii="Arial Narrow" w:hAnsi="Arial Narrow" w:cs="Arial"/>
          <w:b/>
          <w:i/>
          <w:u w:val="single"/>
        </w:rPr>
      </w:pPr>
      <w:r w:rsidRPr="00E12BFE">
        <w:rPr>
          <w:rFonts w:ascii="Arial Narrow" w:hAnsi="Arial Narrow" w:cs="Arial"/>
          <w:b/>
          <w:i/>
          <w:u w:val="single"/>
        </w:rPr>
        <w:t>Wyżej wymienione załączniki są integralną częścią wniosku.</w:t>
      </w:r>
    </w:p>
    <w:p w:rsidR="00827395" w:rsidRPr="004A7D5D" w:rsidRDefault="005715A4" w:rsidP="004A7D5D">
      <w:pPr>
        <w:jc w:val="right"/>
        <w:rPr>
          <w:rFonts w:ascii="Arial Narrow" w:hAnsi="Arial Narrow" w:cs="Arial"/>
        </w:rPr>
      </w:pPr>
      <w:r w:rsidRPr="00E12BFE">
        <w:rPr>
          <w:rFonts w:ascii="Arial Narrow" w:hAnsi="Arial Narrow" w:cs="Arial"/>
        </w:rPr>
        <w:t xml:space="preserve">                                                               …………………………………………………………….</w:t>
      </w:r>
      <w:r w:rsidRPr="00E12BFE">
        <w:rPr>
          <w:rFonts w:ascii="Arial Narrow" w:hAnsi="Arial Narrow" w:cs="Arial"/>
        </w:rPr>
        <w:br/>
      </w:r>
      <w:r w:rsidRPr="00E12BFE">
        <w:rPr>
          <w:rFonts w:ascii="Arial Narrow" w:hAnsi="Arial Narrow" w:cs="Arial"/>
          <w:b/>
        </w:rPr>
        <w:t xml:space="preserve">                                                                      (data i podpis uczestnika/</w:t>
      </w:r>
      <w:proofErr w:type="spellStart"/>
      <w:r w:rsidRPr="00E12BFE">
        <w:rPr>
          <w:rFonts w:ascii="Arial Narrow" w:hAnsi="Arial Narrow" w:cs="Arial"/>
          <w:b/>
        </w:rPr>
        <w:t>czki</w:t>
      </w:r>
      <w:proofErr w:type="spellEnd"/>
      <w:r w:rsidRPr="00E12BFE">
        <w:rPr>
          <w:rFonts w:ascii="Arial Narrow" w:hAnsi="Arial Narrow" w:cs="Arial"/>
          <w:b/>
        </w:rPr>
        <w:t xml:space="preserve"> projektu)</w:t>
      </w:r>
    </w:p>
    <w:sectPr w:rsidR="00827395" w:rsidRPr="004A7D5D" w:rsidSect="00D917E1">
      <w:headerReference w:type="default" r:id="rId8"/>
      <w:footerReference w:type="default" r:id="rId9"/>
      <w:type w:val="continuous"/>
      <w:pgSz w:w="16838" w:h="11906" w:orient="landscape"/>
      <w:pgMar w:top="1418" w:right="1854" w:bottom="1558" w:left="1843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D72C5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357B7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2F54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DA6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30D6"/>
    <w:rsid w:val="00484142"/>
    <w:rsid w:val="00495A93"/>
    <w:rsid w:val="00497250"/>
    <w:rsid w:val="004A7D5D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25ED4"/>
    <w:rsid w:val="00533E29"/>
    <w:rsid w:val="00534D1E"/>
    <w:rsid w:val="0054765A"/>
    <w:rsid w:val="00550378"/>
    <w:rsid w:val="00563B31"/>
    <w:rsid w:val="00570761"/>
    <w:rsid w:val="005715A4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6E2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4AB2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3587A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1704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4A52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6EA3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2CBA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3739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3F8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17E1"/>
    <w:rsid w:val="00D92F9A"/>
    <w:rsid w:val="00DF48C8"/>
    <w:rsid w:val="00DF4C51"/>
    <w:rsid w:val="00E05986"/>
    <w:rsid w:val="00E111C4"/>
    <w:rsid w:val="00E114A0"/>
    <w:rsid w:val="00E12BFE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0536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86200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14D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9A03-D1FA-4D82-9A97-2B9CCD95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18</cp:revision>
  <cp:lastPrinted>2017-03-15T14:16:00Z</cp:lastPrinted>
  <dcterms:created xsi:type="dcterms:W3CDTF">2022-11-09T08:38:00Z</dcterms:created>
  <dcterms:modified xsi:type="dcterms:W3CDTF">2022-11-10T08:12:00Z</dcterms:modified>
</cp:coreProperties>
</file>