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3FBA" w:rsidRPr="009866D8" w:rsidRDefault="004504EC" w:rsidP="009866D8">
      <w:pPr>
        <w:pStyle w:val="Nagwek1"/>
        <w:numPr>
          <w:ilvl w:val="0"/>
          <w:numId w:val="0"/>
        </w:numPr>
        <w:spacing w:before="0" w:after="0"/>
        <w:ind w:left="2836" w:firstLine="709"/>
        <w:jc w:val="right"/>
        <w:rPr>
          <w:rFonts w:ascii="Calibri" w:hAnsi="Calibri" w:cs="Arial"/>
          <w:b w:val="0"/>
          <w:sz w:val="16"/>
          <w:szCs w:val="16"/>
        </w:rPr>
      </w:pPr>
      <w:bookmarkStart w:id="0" w:name="_GoBack"/>
      <w:bookmarkEnd w:id="0"/>
      <w:r>
        <w:rPr>
          <w:rFonts w:ascii="Calibri" w:hAnsi="Calibri" w:cs="Arial"/>
          <w:sz w:val="20"/>
          <w:szCs w:val="20"/>
        </w:rPr>
        <w:t xml:space="preserve"> </w:t>
      </w:r>
    </w:p>
    <w:p w:rsidR="00FF4EBE" w:rsidRPr="009866D8" w:rsidRDefault="009866D8" w:rsidP="009866D8">
      <w:pPr>
        <w:pStyle w:val="Nagwek1"/>
        <w:numPr>
          <w:ilvl w:val="0"/>
          <w:numId w:val="0"/>
        </w:numPr>
        <w:spacing w:before="0" w:after="0" w:line="288" w:lineRule="auto"/>
        <w:jc w:val="right"/>
        <w:rPr>
          <w:rFonts w:ascii="Calibri" w:hAnsi="Calibri" w:cs="Arial"/>
          <w:b w:val="0"/>
          <w:sz w:val="16"/>
          <w:szCs w:val="16"/>
        </w:rPr>
      </w:pPr>
      <w:r w:rsidRPr="009866D8">
        <w:rPr>
          <w:rFonts w:ascii="Calibri" w:hAnsi="Calibri" w:cs="Arial"/>
          <w:b w:val="0"/>
          <w:sz w:val="16"/>
          <w:szCs w:val="16"/>
        </w:rPr>
        <w:t>Wrocław, 0</w:t>
      </w:r>
      <w:r w:rsidR="00701E06">
        <w:rPr>
          <w:rFonts w:ascii="Calibri" w:hAnsi="Calibri" w:cs="Arial"/>
          <w:b w:val="0"/>
          <w:sz w:val="16"/>
          <w:szCs w:val="16"/>
        </w:rPr>
        <w:t>6</w:t>
      </w:r>
      <w:r w:rsidRPr="009866D8">
        <w:rPr>
          <w:rFonts w:ascii="Calibri" w:hAnsi="Calibri" w:cs="Arial"/>
          <w:b w:val="0"/>
          <w:sz w:val="16"/>
          <w:szCs w:val="16"/>
        </w:rPr>
        <w:t>.08.2018 r.</w:t>
      </w:r>
    </w:p>
    <w:p w:rsidR="001C57AE" w:rsidRPr="001C57AE" w:rsidRDefault="001C57AE" w:rsidP="00FF4EBE">
      <w:pPr>
        <w:jc w:val="both"/>
        <w:rPr>
          <w:rFonts w:asciiTheme="minorHAnsi" w:hAnsiTheme="minorHAnsi"/>
          <w:b/>
          <w:bCs/>
          <w:smallCaps/>
          <w:kern w:val="20"/>
          <w:sz w:val="20"/>
          <w:szCs w:val="20"/>
        </w:rPr>
      </w:pPr>
      <w:r w:rsidRPr="001C57AE">
        <w:rPr>
          <w:rFonts w:asciiTheme="minorHAnsi" w:hAnsiTheme="minorHAnsi"/>
          <w:b/>
          <w:bCs/>
          <w:smallCaps/>
          <w:kern w:val="20"/>
          <w:sz w:val="20"/>
          <w:szCs w:val="20"/>
        </w:rPr>
        <w:t>Zamawiający:</w:t>
      </w:r>
    </w:p>
    <w:p w:rsidR="00FF4EBE" w:rsidRPr="00FF4EBE" w:rsidRDefault="00FF4EBE" w:rsidP="00FF4EBE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FF4EBE">
        <w:rPr>
          <w:rFonts w:asciiTheme="minorHAnsi" w:hAnsiTheme="minorHAnsi"/>
          <w:b/>
          <w:bCs/>
          <w:sz w:val="20"/>
          <w:szCs w:val="20"/>
        </w:rPr>
        <w:t>Fundacja Inicjowania Rozwoju Społecznego</w:t>
      </w:r>
    </w:p>
    <w:p w:rsidR="00FF4EBE" w:rsidRPr="00FF4EBE" w:rsidRDefault="00FF4EBE" w:rsidP="00FF4EBE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FF4EBE">
        <w:rPr>
          <w:rFonts w:asciiTheme="minorHAnsi" w:hAnsiTheme="minorHAnsi"/>
          <w:b/>
          <w:bCs/>
          <w:sz w:val="20"/>
          <w:szCs w:val="20"/>
        </w:rPr>
        <w:t>Ul. Hoża 1, 60-591 Poznań</w:t>
      </w:r>
    </w:p>
    <w:p w:rsidR="00FF4EBE" w:rsidRPr="00FF4EBE" w:rsidRDefault="00FF4EBE" w:rsidP="00FF4EBE">
      <w:pPr>
        <w:rPr>
          <w:rFonts w:asciiTheme="minorHAnsi" w:hAnsiTheme="minorHAnsi" w:cs="Arial"/>
          <w:sz w:val="20"/>
          <w:szCs w:val="20"/>
        </w:rPr>
      </w:pPr>
      <w:r w:rsidRPr="00FF4EBE">
        <w:rPr>
          <w:rFonts w:asciiTheme="minorHAnsi" w:hAnsiTheme="minorHAnsi"/>
          <w:b/>
          <w:bCs/>
          <w:sz w:val="20"/>
          <w:szCs w:val="20"/>
        </w:rPr>
        <w:t>NIP:7792348879, REGON: 301012830</w:t>
      </w:r>
    </w:p>
    <w:p w:rsidR="00FF4EBE" w:rsidRDefault="00FF4EBE" w:rsidP="00FF4EBE">
      <w:pPr>
        <w:rPr>
          <w:rFonts w:asciiTheme="minorHAnsi" w:hAnsiTheme="minorHAnsi" w:cs="Arial"/>
          <w:sz w:val="20"/>
          <w:szCs w:val="20"/>
        </w:rPr>
      </w:pPr>
    </w:p>
    <w:p w:rsidR="0038506A" w:rsidRPr="00FF4EBE" w:rsidRDefault="0038506A" w:rsidP="00FF4EBE">
      <w:pPr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662857">
      <w:pPr>
        <w:spacing w:line="312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F4EBE">
        <w:rPr>
          <w:rFonts w:asciiTheme="minorHAnsi" w:hAnsiTheme="minorHAnsi" w:cs="Arial"/>
          <w:b/>
          <w:sz w:val="20"/>
          <w:szCs w:val="20"/>
        </w:rPr>
        <w:t xml:space="preserve">ZAPYTANIE </w:t>
      </w:r>
      <w:r w:rsidR="0018164C">
        <w:rPr>
          <w:rFonts w:asciiTheme="minorHAnsi" w:hAnsiTheme="minorHAnsi" w:cs="Arial"/>
          <w:b/>
          <w:sz w:val="20"/>
          <w:szCs w:val="20"/>
        </w:rPr>
        <w:t>O CENĘ</w:t>
      </w:r>
    </w:p>
    <w:p w:rsidR="00FF4EBE" w:rsidRPr="00FF4EBE" w:rsidRDefault="00FF4EBE" w:rsidP="00662857">
      <w:pPr>
        <w:spacing w:line="312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F4EBE">
        <w:rPr>
          <w:rFonts w:asciiTheme="minorHAnsi" w:hAnsiTheme="minorHAnsi" w:cs="Arial"/>
          <w:b/>
          <w:sz w:val="20"/>
          <w:szCs w:val="20"/>
        </w:rPr>
        <w:t xml:space="preserve">prowadzone </w:t>
      </w:r>
      <w:r w:rsidR="00772B62">
        <w:rPr>
          <w:rFonts w:asciiTheme="minorHAnsi" w:hAnsiTheme="minorHAnsi" w:cs="Arial"/>
          <w:b/>
          <w:sz w:val="20"/>
          <w:szCs w:val="20"/>
        </w:rPr>
        <w:t>w trybie R</w:t>
      </w:r>
      <w:r w:rsidRPr="00FF4EBE">
        <w:rPr>
          <w:rFonts w:asciiTheme="minorHAnsi" w:hAnsiTheme="minorHAnsi" w:cs="Arial"/>
          <w:b/>
          <w:sz w:val="20"/>
          <w:szCs w:val="20"/>
        </w:rPr>
        <w:t>ozeznani</w:t>
      </w:r>
      <w:r w:rsidR="00772B62">
        <w:rPr>
          <w:rFonts w:asciiTheme="minorHAnsi" w:hAnsiTheme="minorHAnsi" w:cs="Arial"/>
          <w:b/>
          <w:sz w:val="20"/>
          <w:szCs w:val="20"/>
        </w:rPr>
        <w:t>a</w:t>
      </w:r>
      <w:r w:rsidRPr="00FF4EBE">
        <w:rPr>
          <w:rFonts w:asciiTheme="minorHAnsi" w:hAnsiTheme="minorHAnsi" w:cs="Arial"/>
          <w:b/>
          <w:sz w:val="20"/>
          <w:szCs w:val="20"/>
        </w:rPr>
        <w:t xml:space="preserve"> rynku</w:t>
      </w:r>
    </w:p>
    <w:p w:rsidR="0038506A" w:rsidRPr="00FF4EBE" w:rsidRDefault="0038506A" w:rsidP="00662857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</w:p>
    <w:p w:rsidR="00FF4EBE" w:rsidRPr="0038506A" w:rsidRDefault="00FF4EBE" w:rsidP="0038506A">
      <w:pPr>
        <w:spacing w:line="288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W związku z realizacją przez Fundację Inicjowania Rozwoju Społecznego z Poznania w Partnerstwie z: Gminą Strzelin projektu: </w:t>
      </w:r>
      <w:r w:rsidRPr="0038506A">
        <w:rPr>
          <w:rFonts w:asciiTheme="minorHAnsi" w:hAnsiTheme="minorHAnsi" w:cs="Arial"/>
          <w:b/>
          <w:sz w:val="20"/>
          <w:szCs w:val="20"/>
        </w:rPr>
        <w:t>„Strzelińska Akademia Rozwoju” nr RPDS.10.02.01-02-0040/17 w ramach Regionalnego Programy Operacyjnego Województwa Dolnośląskiego na lata 2014-2020, Oś Priorytetowa 10 EDUKACJA Działanie 10.2 Zapewnienie równego dostępu do wysokiej jakości edukacji podstawowej, gimnazjalnej i ponadgimnazjalnej Poddziałania 10.2.1 Zapewnienie równego dostępu do wysokiej jakości edukacji podstawowej, gimnazjalnej i ponadgimnazjalnej  -</w:t>
      </w:r>
      <w:r w:rsidR="00223E96" w:rsidRPr="0038506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38506A">
        <w:rPr>
          <w:rFonts w:asciiTheme="minorHAnsi" w:hAnsiTheme="minorHAnsi" w:cs="Arial"/>
          <w:b/>
          <w:sz w:val="20"/>
          <w:szCs w:val="20"/>
        </w:rPr>
        <w:t xml:space="preserve"> konkursy horyzontalne</w:t>
      </w:r>
      <w:r w:rsidR="00662857" w:rsidRPr="0038506A">
        <w:rPr>
          <w:rFonts w:asciiTheme="minorHAnsi" w:hAnsiTheme="minorHAnsi" w:cs="Arial"/>
          <w:b/>
          <w:sz w:val="20"/>
          <w:szCs w:val="20"/>
        </w:rPr>
        <w:t>.</w:t>
      </w:r>
    </w:p>
    <w:p w:rsidR="00FF4EBE" w:rsidRPr="0038506A" w:rsidRDefault="00FF4EBE" w:rsidP="0038506A">
      <w:pPr>
        <w:spacing w:line="288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</w:p>
    <w:p w:rsidR="00FF4EBE" w:rsidRPr="0038506A" w:rsidRDefault="005B3B25" w:rsidP="0038506A">
      <w:pPr>
        <w:spacing w:line="288" w:lineRule="auto"/>
        <w:ind w:right="-2"/>
        <w:jc w:val="center"/>
        <w:rPr>
          <w:rFonts w:asciiTheme="minorHAnsi" w:hAnsiTheme="minorHAnsi" w:cs="Arial"/>
          <w:b/>
          <w:kern w:val="20"/>
          <w:sz w:val="20"/>
          <w:szCs w:val="20"/>
        </w:rPr>
      </w:pPr>
      <w:r w:rsidRPr="0038506A">
        <w:rPr>
          <w:rFonts w:asciiTheme="minorHAnsi" w:hAnsiTheme="minorHAnsi" w:cs="Arial"/>
          <w:b/>
          <w:kern w:val="20"/>
          <w:sz w:val="20"/>
          <w:szCs w:val="20"/>
        </w:rPr>
        <w:t>Poszukuje</w:t>
      </w:r>
    </w:p>
    <w:p w:rsidR="005B3B25" w:rsidRPr="0038506A" w:rsidRDefault="005B3B25" w:rsidP="0038506A">
      <w:pPr>
        <w:spacing w:line="288" w:lineRule="auto"/>
        <w:ind w:right="-2"/>
        <w:jc w:val="center"/>
        <w:rPr>
          <w:rFonts w:asciiTheme="minorHAnsi" w:hAnsiTheme="minorHAnsi" w:cs="Arial"/>
          <w:kern w:val="20"/>
          <w:sz w:val="20"/>
          <w:szCs w:val="20"/>
        </w:rPr>
      </w:pPr>
      <w:r w:rsidRPr="0038506A">
        <w:rPr>
          <w:rFonts w:asciiTheme="minorHAnsi" w:hAnsiTheme="minorHAnsi" w:cs="Arial"/>
          <w:kern w:val="20"/>
          <w:sz w:val="20"/>
          <w:szCs w:val="20"/>
        </w:rPr>
        <w:t>Kandydata  / Kandydatkę</w:t>
      </w:r>
    </w:p>
    <w:p w:rsidR="00FF4EBE" w:rsidRPr="0038506A" w:rsidRDefault="005B3B25" w:rsidP="0038506A">
      <w:pPr>
        <w:spacing w:line="288" w:lineRule="auto"/>
        <w:ind w:right="-2"/>
        <w:jc w:val="center"/>
        <w:rPr>
          <w:rFonts w:asciiTheme="minorHAnsi" w:hAnsiTheme="minorHAnsi" w:cs="Arial"/>
          <w:kern w:val="20"/>
          <w:sz w:val="20"/>
          <w:szCs w:val="20"/>
        </w:rPr>
      </w:pPr>
      <w:r w:rsidRPr="0038506A">
        <w:rPr>
          <w:rFonts w:asciiTheme="minorHAnsi" w:hAnsiTheme="minorHAnsi" w:cs="Arial"/>
          <w:kern w:val="20"/>
          <w:sz w:val="20"/>
          <w:szCs w:val="20"/>
        </w:rPr>
        <w:t>na stanowisko</w:t>
      </w:r>
    </w:p>
    <w:p w:rsidR="00FF4EBE" w:rsidRPr="0038506A" w:rsidRDefault="005B3B25" w:rsidP="0038506A">
      <w:pPr>
        <w:spacing w:line="288" w:lineRule="auto"/>
        <w:ind w:right="-2"/>
        <w:jc w:val="center"/>
        <w:rPr>
          <w:rFonts w:asciiTheme="minorHAnsi" w:hAnsiTheme="minorHAnsi" w:cs="Arial"/>
          <w:b/>
          <w:smallCaps/>
          <w:kern w:val="20"/>
          <w:sz w:val="20"/>
          <w:szCs w:val="20"/>
        </w:rPr>
      </w:pPr>
      <w:r w:rsidRPr="0038506A">
        <w:rPr>
          <w:rFonts w:asciiTheme="minorHAnsi" w:hAnsiTheme="minorHAnsi" w:cs="Arial"/>
          <w:b/>
          <w:smallCaps/>
          <w:kern w:val="20"/>
          <w:sz w:val="20"/>
          <w:szCs w:val="20"/>
        </w:rPr>
        <w:t>Terapeuty / Terapeutki Integracji Sensorycznej</w:t>
      </w:r>
    </w:p>
    <w:p w:rsidR="00FF4EBE" w:rsidRPr="0038506A" w:rsidRDefault="00FF4EBE" w:rsidP="0038506A">
      <w:pPr>
        <w:spacing w:line="288" w:lineRule="auto"/>
        <w:jc w:val="center"/>
        <w:rPr>
          <w:rFonts w:asciiTheme="minorHAnsi" w:hAnsiTheme="minorHAnsi" w:cs="Arial"/>
          <w:b/>
          <w:smallCaps/>
          <w:kern w:val="20"/>
          <w:sz w:val="20"/>
          <w:szCs w:val="20"/>
        </w:rPr>
      </w:pPr>
    </w:p>
    <w:p w:rsidR="00B019C7" w:rsidRPr="0038506A" w:rsidRDefault="00662857" w:rsidP="0038506A">
      <w:pPr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>Praca na s</w:t>
      </w:r>
      <w:r w:rsidR="00FF4EBE" w:rsidRPr="0038506A">
        <w:rPr>
          <w:rFonts w:asciiTheme="minorHAnsi" w:hAnsiTheme="minorHAnsi" w:cs="Arial"/>
          <w:sz w:val="20"/>
          <w:szCs w:val="20"/>
        </w:rPr>
        <w:t>tanow</w:t>
      </w:r>
      <w:r w:rsidRPr="0038506A">
        <w:rPr>
          <w:rFonts w:asciiTheme="minorHAnsi" w:hAnsiTheme="minorHAnsi" w:cs="Arial"/>
          <w:sz w:val="20"/>
          <w:szCs w:val="20"/>
        </w:rPr>
        <w:t xml:space="preserve">isku </w:t>
      </w:r>
      <w:r w:rsidRPr="0038506A">
        <w:rPr>
          <w:rFonts w:asciiTheme="minorHAnsi" w:hAnsiTheme="minorHAnsi" w:cs="Arial"/>
          <w:b/>
          <w:sz w:val="20"/>
          <w:szCs w:val="20"/>
        </w:rPr>
        <w:t>terapeuty/ki integracji sensorycznej</w:t>
      </w:r>
      <w:r w:rsidRPr="0038506A">
        <w:rPr>
          <w:rFonts w:asciiTheme="minorHAnsi" w:hAnsiTheme="minorHAnsi" w:cs="Arial"/>
          <w:sz w:val="20"/>
          <w:szCs w:val="20"/>
        </w:rPr>
        <w:t xml:space="preserve"> obejmować będzie zadania polegające na udzielaniu</w:t>
      </w:r>
      <w:r w:rsidR="009866D8" w:rsidRPr="0038506A">
        <w:rPr>
          <w:rFonts w:asciiTheme="minorHAnsi" w:hAnsiTheme="minorHAnsi" w:cs="Arial"/>
          <w:sz w:val="20"/>
          <w:szCs w:val="20"/>
        </w:rPr>
        <w:t xml:space="preserve"> </w:t>
      </w:r>
      <w:r w:rsidR="009866D8" w:rsidRPr="0038506A">
        <w:rPr>
          <w:rFonts w:asciiTheme="minorHAnsi" w:hAnsiTheme="minorHAnsi" w:cs="Arial"/>
          <w:b/>
          <w:sz w:val="20"/>
          <w:szCs w:val="20"/>
        </w:rPr>
        <w:t>indywidualnego wsparcia terapeutycznego z zakresu integracji sensorycznej</w:t>
      </w:r>
      <w:r w:rsidR="00FF4EBE" w:rsidRPr="0038506A">
        <w:rPr>
          <w:rFonts w:asciiTheme="minorHAnsi" w:hAnsiTheme="minorHAnsi" w:cs="Arial"/>
          <w:sz w:val="20"/>
          <w:szCs w:val="20"/>
        </w:rPr>
        <w:t xml:space="preserve"> </w:t>
      </w:r>
      <w:r w:rsidR="009866D8" w:rsidRPr="0038506A">
        <w:rPr>
          <w:rFonts w:asciiTheme="minorHAnsi" w:hAnsiTheme="minorHAnsi" w:cs="Arial"/>
          <w:sz w:val="20"/>
          <w:szCs w:val="20"/>
        </w:rPr>
        <w:t xml:space="preserve">skierowanego do co najmniej </w:t>
      </w:r>
      <w:r w:rsidR="0018164C">
        <w:rPr>
          <w:rFonts w:asciiTheme="minorHAnsi" w:hAnsiTheme="minorHAnsi" w:cs="Arial"/>
          <w:sz w:val="20"/>
          <w:szCs w:val="20"/>
        </w:rPr>
        <w:t xml:space="preserve">                                             </w:t>
      </w:r>
      <w:r w:rsidR="009866D8" w:rsidRPr="0038506A">
        <w:rPr>
          <w:rFonts w:asciiTheme="minorHAnsi" w:hAnsiTheme="minorHAnsi" w:cs="Arial"/>
          <w:b/>
          <w:sz w:val="20"/>
          <w:szCs w:val="20"/>
        </w:rPr>
        <w:t>8 uczniów/uczennic</w:t>
      </w:r>
      <w:r w:rsidR="009866D8" w:rsidRPr="0038506A">
        <w:rPr>
          <w:rFonts w:asciiTheme="minorHAnsi" w:hAnsiTheme="minorHAnsi" w:cs="Arial"/>
          <w:sz w:val="20"/>
          <w:szCs w:val="20"/>
        </w:rPr>
        <w:t xml:space="preserve"> </w:t>
      </w:r>
      <w:r w:rsidR="00B019C7" w:rsidRPr="0038506A">
        <w:rPr>
          <w:rFonts w:asciiTheme="minorHAnsi" w:hAnsiTheme="minorHAnsi" w:cs="Arial"/>
          <w:sz w:val="20"/>
          <w:szCs w:val="20"/>
        </w:rPr>
        <w:t xml:space="preserve">– </w:t>
      </w:r>
      <w:r w:rsidR="00B019C7" w:rsidRPr="0038506A">
        <w:rPr>
          <w:rFonts w:asciiTheme="minorHAnsi" w:hAnsiTheme="minorHAnsi" w:cs="Arial"/>
          <w:b/>
          <w:sz w:val="20"/>
          <w:szCs w:val="20"/>
        </w:rPr>
        <w:t>osób z niepełnosprawnościami i szczególnymi potrzebami edukacyjnymi</w:t>
      </w:r>
      <w:r w:rsidR="0018164C">
        <w:rPr>
          <w:rFonts w:asciiTheme="minorHAnsi" w:hAnsiTheme="minorHAnsi" w:cs="Arial"/>
          <w:b/>
          <w:sz w:val="20"/>
          <w:szCs w:val="20"/>
        </w:rPr>
        <w:t xml:space="preserve"> w Szkole Podstawowej nr 5 w Strzelinie</w:t>
      </w:r>
      <w:r w:rsidR="00B019C7" w:rsidRPr="0038506A">
        <w:rPr>
          <w:rFonts w:asciiTheme="minorHAnsi" w:hAnsiTheme="minorHAnsi" w:cs="Arial"/>
          <w:sz w:val="20"/>
          <w:szCs w:val="20"/>
        </w:rPr>
        <w:t>.</w:t>
      </w:r>
      <w:r w:rsidR="00836022" w:rsidRPr="0038506A">
        <w:rPr>
          <w:rFonts w:asciiTheme="minorHAnsi" w:hAnsiTheme="minorHAnsi" w:cs="Arial"/>
          <w:sz w:val="20"/>
          <w:szCs w:val="20"/>
        </w:rPr>
        <w:t xml:space="preserve"> Docelowo, indywidualne wsparcie poszczególnych dzieci prowadzić ma do:</w:t>
      </w:r>
    </w:p>
    <w:p w:rsidR="00836022" w:rsidRPr="0038506A" w:rsidRDefault="00836022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polepszenia koordynacji motoryki małej i dużej,</w:t>
      </w:r>
    </w:p>
    <w:p w:rsidR="00662857" w:rsidRPr="0038506A" w:rsidRDefault="00662857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 xml:space="preserve">złagodzenia nadreaktywności / podreaktywności, </w:t>
      </w:r>
    </w:p>
    <w:p w:rsidR="00836022" w:rsidRPr="0038506A" w:rsidRDefault="00836022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poprawy odbioru wrażeń sensorycznych,</w:t>
      </w:r>
    </w:p>
    <w:p w:rsidR="00836022" w:rsidRPr="0038506A" w:rsidRDefault="00836022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 xml:space="preserve">poprawy </w:t>
      </w:r>
      <w:r w:rsidR="00662857" w:rsidRPr="0038506A">
        <w:rPr>
          <w:rFonts w:asciiTheme="minorHAnsi" w:hAnsiTheme="minorHAnsi" w:cs="Arial"/>
          <w:b/>
          <w:sz w:val="20"/>
          <w:szCs w:val="20"/>
        </w:rPr>
        <w:t xml:space="preserve">koordynacji, </w:t>
      </w:r>
      <w:r w:rsidRPr="0038506A">
        <w:rPr>
          <w:rFonts w:asciiTheme="minorHAnsi" w:hAnsiTheme="minorHAnsi" w:cs="Arial"/>
          <w:b/>
          <w:sz w:val="20"/>
          <w:szCs w:val="20"/>
        </w:rPr>
        <w:t>równowagi, precyzji ruchów, zdolności manualnych,</w:t>
      </w:r>
    </w:p>
    <w:p w:rsidR="00836022" w:rsidRPr="0038506A" w:rsidRDefault="00836022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poprawy sprawności fizycznej,</w:t>
      </w:r>
    </w:p>
    <w:p w:rsidR="00836022" w:rsidRPr="0038506A" w:rsidRDefault="00836022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 xml:space="preserve">poprawy relacji społecznych, </w:t>
      </w:r>
    </w:p>
    <w:p w:rsidR="00836022" w:rsidRPr="0038506A" w:rsidRDefault="00836022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 xml:space="preserve">zdolności do uczenia się: czytania, pisania, liczenia, rozumienia poleceń, </w:t>
      </w:r>
    </w:p>
    <w:p w:rsidR="00836022" w:rsidRPr="0038506A" w:rsidRDefault="00836022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kontroli emocji, koncentracji uwagi</w:t>
      </w:r>
      <w:r w:rsidR="0085062C" w:rsidRPr="0038506A">
        <w:rPr>
          <w:rFonts w:asciiTheme="minorHAnsi" w:hAnsiTheme="minorHAnsi" w:cs="Arial"/>
          <w:b/>
          <w:sz w:val="20"/>
          <w:szCs w:val="20"/>
        </w:rPr>
        <w:t xml:space="preserve">, </w:t>
      </w:r>
    </w:p>
    <w:p w:rsidR="00836022" w:rsidRPr="0038506A" w:rsidRDefault="00836022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wzrostu poczucia własnej wartości</w:t>
      </w:r>
      <w:r w:rsidR="00662857" w:rsidRPr="0038506A">
        <w:rPr>
          <w:rFonts w:asciiTheme="minorHAnsi" w:hAnsiTheme="minorHAnsi" w:cs="Arial"/>
          <w:b/>
          <w:sz w:val="20"/>
          <w:szCs w:val="20"/>
        </w:rPr>
        <w:t>.</w:t>
      </w:r>
    </w:p>
    <w:p w:rsidR="00836022" w:rsidRPr="0038506A" w:rsidRDefault="00836022" w:rsidP="0038506A">
      <w:pPr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</w:p>
    <w:p w:rsidR="00B26E99" w:rsidRPr="0038506A" w:rsidRDefault="00B26E99" w:rsidP="0038506A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</w:pPr>
      <w:r w:rsidRPr="0038506A"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>Obowiązki Osoby Zatrudnionej (Wykonawcy Zadania):</w:t>
      </w:r>
    </w:p>
    <w:p w:rsidR="000F5952" w:rsidRPr="0038506A" w:rsidRDefault="000F5952" w:rsidP="0038506A">
      <w:pPr>
        <w:pStyle w:val="Akapitzlist"/>
        <w:spacing w:line="288" w:lineRule="auto"/>
        <w:ind w:left="360"/>
        <w:jc w:val="both"/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</w:pPr>
    </w:p>
    <w:p w:rsidR="0085062C" w:rsidRPr="0038506A" w:rsidRDefault="0085062C" w:rsidP="0038506A">
      <w:pPr>
        <w:pStyle w:val="Normalny1"/>
        <w:numPr>
          <w:ilvl w:val="0"/>
          <w:numId w:val="19"/>
        </w:numPr>
        <w:spacing w:line="288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8506A">
        <w:rPr>
          <w:rFonts w:asciiTheme="minorHAnsi" w:hAnsiTheme="minorHAnsi"/>
          <w:sz w:val="20"/>
          <w:szCs w:val="20"/>
        </w:rPr>
        <w:t xml:space="preserve">zapoznanie się z informacjami przekazanymi przez Dyrektora placówki lub osobą upoważnioną ze strony Dyrektora placówki - </w:t>
      </w:r>
      <w:r w:rsidRPr="0038506A">
        <w:rPr>
          <w:rFonts w:asciiTheme="minorHAnsi" w:hAnsiTheme="minorHAnsi"/>
          <w:b/>
          <w:sz w:val="20"/>
          <w:szCs w:val="20"/>
        </w:rPr>
        <w:t>celem gruntownego rozpoznania charakterystyki wszystkich wytypowanych do wsparcia uczniów i uczennic, ich mocnych stron, ograniczeń i problemów zdrowotnych</w:t>
      </w:r>
      <w:r w:rsidRPr="0038506A">
        <w:rPr>
          <w:rFonts w:asciiTheme="minorHAnsi" w:hAnsiTheme="minorHAnsi"/>
          <w:sz w:val="20"/>
          <w:szCs w:val="20"/>
        </w:rPr>
        <w:t>,</w:t>
      </w:r>
    </w:p>
    <w:p w:rsidR="00B26E99" w:rsidRPr="0038506A" w:rsidRDefault="0085062C" w:rsidP="0038506A">
      <w:pPr>
        <w:pStyle w:val="Normalny1"/>
        <w:numPr>
          <w:ilvl w:val="0"/>
          <w:numId w:val="19"/>
        </w:numPr>
        <w:spacing w:line="288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8506A">
        <w:rPr>
          <w:rFonts w:asciiTheme="minorHAnsi" w:hAnsiTheme="minorHAnsi"/>
          <w:sz w:val="20"/>
          <w:szCs w:val="20"/>
        </w:rPr>
        <w:t xml:space="preserve">planowanie i realizowanie codziennych aktywności w oparciu o plany terapeutyczne – </w:t>
      </w:r>
      <w:r w:rsidRPr="0038506A">
        <w:rPr>
          <w:rFonts w:asciiTheme="minorHAnsi" w:hAnsiTheme="minorHAnsi"/>
          <w:b/>
          <w:sz w:val="20"/>
          <w:szCs w:val="20"/>
        </w:rPr>
        <w:t xml:space="preserve">realizacja celów określonych indywidualnie dla każdego </w:t>
      </w:r>
      <w:r w:rsidR="00B26E99" w:rsidRPr="0038506A">
        <w:rPr>
          <w:rFonts w:asciiTheme="minorHAnsi" w:hAnsiTheme="minorHAnsi"/>
          <w:b/>
          <w:sz w:val="20"/>
          <w:szCs w:val="20"/>
        </w:rPr>
        <w:t>ucznia/uczennicy</w:t>
      </w:r>
      <w:r w:rsidRPr="0038506A">
        <w:rPr>
          <w:rFonts w:asciiTheme="minorHAnsi" w:hAnsiTheme="minorHAnsi"/>
          <w:sz w:val="20"/>
          <w:szCs w:val="20"/>
        </w:rPr>
        <w:t xml:space="preserve"> w uzgodnieniu </w:t>
      </w:r>
      <w:r w:rsidR="00B26E99" w:rsidRPr="0038506A">
        <w:rPr>
          <w:rFonts w:asciiTheme="minorHAnsi" w:hAnsiTheme="minorHAnsi"/>
          <w:sz w:val="20"/>
          <w:szCs w:val="20"/>
        </w:rPr>
        <w:t xml:space="preserve">z Dyrektorem placówki lub osobą upoważnioną ze strony Dyrektora placówki, </w:t>
      </w:r>
    </w:p>
    <w:p w:rsidR="00B26E99" w:rsidRPr="0038506A" w:rsidRDefault="0085062C" w:rsidP="0038506A">
      <w:pPr>
        <w:pStyle w:val="Normalny1"/>
        <w:numPr>
          <w:ilvl w:val="0"/>
          <w:numId w:val="19"/>
        </w:numPr>
        <w:spacing w:line="288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8506A">
        <w:rPr>
          <w:rFonts w:asciiTheme="minorHAnsi" w:hAnsiTheme="minorHAnsi"/>
          <w:b/>
          <w:sz w:val="20"/>
          <w:szCs w:val="20"/>
        </w:rPr>
        <w:t xml:space="preserve">utrzymywanie kontaktów z rodzinami/opiekunami </w:t>
      </w:r>
      <w:r w:rsidR="00B26E99" w:rsidRPr="0038506A">
        <w:rPr>
          <w:rFonts w:asciiTheme="minorHAnsi" w:hAnsiTheme="minorHAnsi"/>
          <w:b/>
          <w:sz w:val="20"/>
          <w:szCs w:val="20"/>
        </w:rPr>
        <w:t>dzieci (uczniów/uczennic)</w:t>
      </w:r>
      <w:r w:rsidRPr="0038506A">
        <w:rPr>
          <w:rFonts w:asciiTheme="minorHAnsi" w:hAnsiTheme="minorHAnsi"/>
          <w:sz w:val="20"/>
          <w:szCs w:val="20"/>
        </w:rPr>
        <w:t xml:space="preserve"> biorących udział w</w:t>
      </w:r>
      <w:r w:rsidR="006639B9" w:rsidRPr="0038506A">
        <w:rPr>
          <w:rFonts w:asciiTheme="minorHAnsi" w:hAnsiTheme="minorHAnsi"/>
          <w:sz w:val="20"/>
          <w:szCs w:val="20"/>
        </w:rPr>
        <w:t>e</w:t>
      </w:r>
      <w:r w:rsidRPr="0038506A">
        <w:rPr>
          <w:rFonts w:asciiTheme="minorHAnsi" w:hAnsiTheme="minorHAnsi"/>
          <w:sz w:val="20"/>
          <w:szCs w:val="20"/>
        </w:rPr>
        <w:t xml:space="preserve"> </w:t>
      </w:r>
      <w:r w:rsidR="006639B9" w:rsidRPr="0038506A">
        <w:rPr>
          <w:rFonts w:asciiTheme="minorHAnsi" w:hAnsiTheme="minorHAnsi"/>
          <w:sz w:val="20"/>
          <w:szCs w:val="20"/>
        </w:rPr>
        <w:t>wsparciu</w:t>
      </w:r>
      <w:r w:rsidRPr="0038506A">
        <w:rPr>
          <w:rFonts w:asciiTheme="minorHAnsi" w:hAnsiTheme="minorHAnsi"/>
          <w:sz w:val="20"/>
          <w:szCs w:val="20"/>
        </w:rPr>
        <w:t xml:space="preserve">, przekazywanie informacji nt. postępów </w:t>
      </w:r>
      <w:r w:rsidR="00B26E99" w:rsidRPr="0038506A">
        <w:rPr>
          <w:rFonts w:asciiTheme="minorHAnsi" w:hAnsiTheme="minorHAnsi"/>
          <w:sz w:val="20"/>
          <w:szCs w:val="20"/>
        </w:rPr>
        <w:t>dzieci i</w:t>
      </w:r>
      <w:r w:rsidRPr="0038506A">
        <w:rPr>
          <w:rFonts w:asciiTheme="minorHAnsi" w:hAnsiTheme="minorHAnsi"/>
          <w:sz w:val="20"/>
          <w:szCs w:val="20"/>
        </w:rPr>
        <w:t xml:space="preserve"> wskazówek dotyczących kontynuacji działań w środowisku domowym, </w:t>
      </w:r>
      <w:r w:rsidR="006639B9" w:rsidRPr="0038506A">
        <w:rPr>
          <w:rFonts w:asciiTheme="minorHAnsi" w:hAnsiTheme="minorHAnsi"/>
          <w:sz w:val="20"/>
          <w:szCs w:val="20"/>
        </w:rPr>
        <w:t xml:space="preserve">           </w:t>
      </w:r>
      <w:r w:rsidRPr="0038506A">
        <w:rPr>
          <w:rFonts w:asciiTheme="minorHAnsi" w:hAnsiTheme="minorHAnsi"/>
          <w:sz w:val="20"/>
          <w:szCs w:val="20"/>
        </w:rPr>
        <w:t>w uzgodnieniu z </w:t>
      </w:r>
      <w:r w:rsidR="00B26E99" w:rsidRPr="0038506A">
        <w:rPr>
          <w:rFonts w:asciiTheme="minorHAnsi" w:hAnsiTheme="minorHAnsi"/>
          <w:sz w:val="20"/>
          <w:szCs w:val="20"/>
        </w:rPr>
        <w:t xml:space="preserve"> Dyrektorem placówki lub osobą upoważnioną ze strony Dyrektora placówki, </w:t>
      </w:r>
    </w:p>
    <w:p w:rsidR="0085062C" w:rsidRPr="0038506A" w:rsidRDefault="0085062C" w:rsidP="0038506A">
      <w:pPr>
        <w:pStyle w:val="Normalny1"/>
        <w:numPr>
          <w:ilvl w:val="0"/>
          <w:numId w:val="19"/>
        </w:numPr>
        <w:spacing w:line="288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8506A">
        <w:rPr>
          <w:rFonts w:asciiTheme="minorHAnsi" w:hAnsiTheme="minorHAnsi"/>
          <w:sz w:val="20"/>
          <w:szCs w:val="20"/>
        </w:rPr>
        <w:lastRenderedPageBreak/>
        <w:t xml:space="preserve">przekazywanie informacji </w:t>
      </w:r>
      <w:r w:rsidR="006639B9" w:rsidRPr="0038506A">
        <w:rPr>
          <w:rFonts w:asciiTheme="minorHAnsi" w:hAnsiTheme="minorHAnsi"/>
          <w:sz w:val="20"/>
          <w:szCs w:val="20"/>
        </w:rPr>
        <w:t>Dyrektorowi placówki lub osobie upoważnionej</w:t>
      </w:r>
      <w:r w:rsidRPr="0038506A">
        <w:rPr>
          <w:rFonts w:asciiTheme="minorHAnsi" w:hAnsiTheme="minorHAnsi"/>
          <w:sz w:val="20"/>
          <w:szCs w:val="20"/>
        </w:rPr>
        <w:t xml:space="preserve"> na temat sytuacji na zajęciach oraz wszelkich trudności w realizacji działań, stosowanie zaleceń do pracy przekazywanych przez </w:t>
      </w:r>
      <w:r w:rsidR="006639B9" w:rsidRPr="0038506A">
        <w:rPr>
          <w:rFonts w:asciiTheme="minorHAnsi" w:hAnsiTheme="minorHAnsi"/>
          <w:sz w:val="20"/>
          <w:szCs w:val="20"/>
        </w:rPr>
        <w:t>Dyrektora placówki</w:t>
      </w:r>
      <w:r w:rsidRPr="0038506A">
        <w:rPr>
          <w:rFonts w:asciiTheme="minorHAnsi" w:hAnsiTheme="minorHAnsi"/>
          <w:sz w:val="20"/>
          <w:szCs w:val="20"/>
        </w:rPr>
        <w:t>,</w:t>
      </w:r>
    </w:p>
    <w:p w:rsidR="0085062C" w:rsidRPr="0038506A" w:rsidRDefault="0085062C" w:rsidP="0038506A">
      <w:pPr>
        <w:pStyle w:val="Normalny1"/>
        <w:numPr>
          <w:ilvl w:val="0"/>
          <w:numId w:val="19"/>
        </w:numPr>
        <w:spacing w:line="288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8506A">
        <w:rPr>
          <w:rFonts w:asciiTheme="minorHAnsi" w:hAnsiTheme="minorHAnsi"/>
          <w:sz w:val="20"/>
          <w:szCs w:val="20"/>
        </w:rPr>
        <w:t>prowadzenie dokumentacji projektowej,</w:t>
      </w:r>
    </w:p>
    <w:p w:rsidR="00B26E99" w:rsidRPr="0038506A" w:rsidRDefault="00B26E99" w:rsidP="0038506A">
      <w:pPr>
        <w:pStyle w:val="Normalny1"/>
        <w:numPr>
          <w:ilvl w:val="0"/>
          <w:numId w:val="19"/>
        </w:numPr>
        <w:spacing w:line="288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8506A">
        <w:rPr>
          <w:rFonts w:asciiTheme="minorHAnsi" w:hAnsiTheme="minorHAnsi"/>
          <w:sz w:val="20"/>
          <w:szCs w:val="20"/>
        </w:rPr>
        <w:t>współpraca z kadrą Projektu,</w:t>
      </w:r>
    </w:p>
    <w:p w:rsidR="0085062C" w:rsidRPr="0038506A" w:rsidRDefault="0085062C" w:rsidP="0038506A">
      <w:pPr>
        <w:pStyle w:val="Normalny1"/>
        <w:numPr>
          <w:ilvl w:val="0"/>
          <w:numId w:val="19"/>
        </w:numPr>
        <w:spacing w:line="288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8506A">
        <w:rPr>
          <w:rFonts w:asciiTheme="minorHAnsi" w:hAnsiTheme="minorHAnsi"/>
          <w:sz w:val="20"/>
          <w:szCs w:val="20"/>
        </w:rPr>
        <w:t>zachowywanie wszelkich norm BHP i innych zasad bezpieczeństwa, odpowiedzialność za bezpieczeństwo uczestników, reagowanie w sytuacjach za</w:t>
      </w:r>
      <w:r w:rsidR="0018164C">
        <w:rPr>
          <w:rFonts w:asciiTheme="minorHAnsi" w:hAnsiTheme="minorHAnsi"/>
          <w:sz w:val="20"/>
          <w:szCs w:val="20"/>
        </w:rPr>
        <w:t>grażających ich zdrowiu i życiu,</w:t>
      </w:r>
    </w:p>
    <w:p w:rsidR="0085062C" w:rsidRPr="0038506A" w:rsidRDefault="00B26E99" w:rsidP="0038506A">
      <w:pPr>
        <w:widowControl/>
        <w:numPr>
          <w:ilvl w:val="0"/>
          <w:numId w:val="19"/>
        </w:numPr>
        <w:suppressAutoHyphens w:val="0"/>
        <w:spacing w:line="288" w:lineRule="auto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>s</w:t>
      </w:r>
      <w:r w:rsidR="0085062C" w:rsidRPr="0038506A">
        <w:rPr>
          <w:rFonts w:asciiTheme="minorHAnsi" w:hAnsiTheme="minorHAnsi" w:cs="Arial"/>
          <w:sz w:val="20"/>
          <w:szCs w:val="20"/>
        </w:rPr>
        <w:t xml:space="preserve">tosowanie zasad ochrony danych osobowych.  </w:t>
      </w:r>
    </w:p>
    <w:p w:rsidR="000F5952" w:rsidRPr="0038506A" w:rsidRDefault="00247E3B" w:rsidP="0038506A">
      <w:pPr>
        <w:widowControl/>
        <w:suppressAutoHyphens w:val="0"/>
        <w:spacing w:line="288" w:lineRule="auto"/>
        <w:rPr>
          <w:rFonts w:asciiTheme="minorHAnsi" w:hAnsiTheme="minorHAnsi" w:cs="Arial"/>
          <w:sz w:val="10"/>
          <w:szCs w:val="1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 </w:t>
      </w:r>
    </w:p>
    <w:p w:rsidR="00247E3B" w:rsidRPr="0038506A" w:rsidRDefault="00247E3B" w:rsidP="0038506A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</w:pPr>
      <w:r w:rsidRPr="0038506A"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>Informacje Dodatkowe Dotyczące Realizacji Zadania:</w:t>
      </w:r>
    </w:p>
    <w:p w:rsidR="00247E3B" w:rsidRPr="0038506A" w:rsidRDefault="00247E3B" w:rsidP="0038506A">
      <w:pPr>
        <w:spacing w:line="288" w:lineRule="auto"/>
        <w:jc w:val="both"/>
        <w:rPr>
          <w:rFonts w:asciiTheme="minorHAnsi" w:hAnsiTheme="minorHAnsi" w:cs="Arial"/>
          <w:sz w:val="10"/>
          <w:szCs w:val="10"/>
        </w:rPr>
      </w:pP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Projekt realizowany jest w okresie </w:t>
      </w:r>
      <w:r w:rsidRPr="0038506A">
        <w:rPr>
          <w:rFonts w:asciiTheme="minorHAnsi" w:hAnsiTheme="minorHAnsi" w:cs="Arial"/>
          <w:b/>
          <w:sz w:val="20"/>
          <w:szCs w:val="20"/>
        </w:rPr>
        <w:t>od 1 września 2017 roku do 30 czerwca 2019 roku</w:t>
      </w:r>
      <w:r w:rsidRPr="0038506A">
        <w:rPr>
          <w:rFonts w:asciiTheme="minorHAnsi" w:hAnsiTheme="minorHAnsi" w:cs="Arial"/>
          <w:sz w:val="20"/>
          <w:szCs w:val="20"/>
        </w:rPr>
        <w:t>.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Czas zaangażowania personelu na stanowisku: </w:t>
      </w:r>
      <w:r w:rsidRPr="0038506A">
        <w:rPr>
          <w:rFonts w:asciiTheme="minorHAnsi" w:hAnsiTheme="minorHAnsi" w:cs="Arial"/>
          <w:b/>
          <w:sz w:val="20"/>
          <w:szCs w:val="20"/>
        </w:rPr>
        <w:t>od 1 września 2018 roku do 15 czerwca 2019 roku (10 miesięcy).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>Liczba osób objętych indywidualnym wsparcie terapeutycznym z zakresu integracji sensorycznej –</w:t>
      </w:r>
      <w:r w:rsidR="0038506A" w:rsidRPr="0038506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38506A">
        <w:rPr>
          <w:rFonts w:asciiTheme="minorHAnsi" w:hAnsiTheme="minorHAnsi" w:cs="Arial"/>
          <w:b/>
          <w:sz w:val="20"/>
          <w:szCs w:val="20"/>
        </w:rPr>
        <w:t>8 uczniów/uczennic kształcenia ogólnego (szkoła podstawowa).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>Liczba godzin</w:t>
      </w:r>
      <w:r w:rsidR="0038506A" w:rsidRPr="0038506A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38506A" w:rsidRPr="0038506A">
        <w:rPr>
          <w:rFonts w:asciiTheme="minorHAnsi" w:hAnsiTheme="minorHAnsi" w:cs="Arial"/>
          <w:sz w:val="20"/>
          <w:szCs w:val="20"/>
        </w:rPr>
        <w:t xml:space="preserve"> </w:t>
      </w:r>
      <w:r w:rsidRPr="0038506A">
        <w:rPr>
          <w:rFonts w:asciiTheme="minorHAnsi" w:hAnsiTheme="minorHAnsi" w:cs="Arial"/>
          <w:sz w:val="20"/>
          <w:szCs w:val="20"/>
        </w:rPr>
        <w:t xml:space="preserve">indywidualnego wsparcia terapeutycznego z zakresu integracji sensorycznej przypadająca na jednego ucznia/uczennice – </w:t>
      </w:r>
      <w:r w:rsidRPr="0038506A">
        <w:rPr>
          <w:rFonts w:asciiTheme="minorHAnsi" w:hAnsiTheme="minorHAnsi" w:cs="Arial"/>
          <w:b/>
          <w:sz w:val="20"/>
          <w:szCs w:val="20"/>
        </w:rPr>
        <w:t>72 godzin</w:t>
      </w:r>
      <w:r w:rsidR="0038506A" w:rsidRPr="0038506A">
        <w:rPr>
          <w:rFonts w:asciiTheme="minorHAnsi" w:hAnsiTheme="minorHAnsi" w:cs="Arial"/>
          <w:b/>
          <w:sz w:val="20"/>
          <w:szCs w:val="20"/>
        </w:rPr>
        <w:t>y</w:t>
      </w:r>
      <w:r w:rsidRPr="0038506A">
        <w:rPr>
          <w:rFonts w:asciiTheme="minorHAnsi" w:hAnsiTheme="minorHAnsi" w:cs="Arial"/>
          <w:b/>
          <w:sz w:val="20"/>
          <w:szCs w:val="20"/>
        </w:rPr>
        <w:t>.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Łączna liczba godzin indywidualnego wsparcia terapeutycznego z zakresu integracji sensorycznej udzielona                                 </w:t>
      </w:r>
      <w:r w:rsidRPr="0038506A">
        <w:rPr>
          <w:rFonts w:asciiTheme="minorHAnsi" w:hAnsiTheme="minorHAnsi" w:cs="Arial"/>
          <w:b/>
          <w:sz w:val="20"/>
          <w:szCs w:val="20"/>
        </w:rPr>
        <w:t>8 uczniom/uczennic – 576 godzin</w:t>
      </w:r>
      <w:r w:rsidRPr="0038506A">
        <w:rPr>
          <w:rFonts w:asciiTheme="minorHAnsi" w:hAnsiTheme="minorHAnsi" w:cs="Arial"/>
          <w:sz w:val="20"/>
          <w:szCs w:val="20"/>
        </w:rPr>
        <w:t>.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Wykonawca zadania w miejscu wykonywania umowy tj. </w:t>
      </w:r>
      <w:r w:rsidRPr="0038506A">
        <w:rPr>
          <w:rFonts w:asciiTheme="minorHAnsi" w:hAnsiTheme="minorHAnsi" w:cs="Arial"/>
          <w:b/>
          <w:sz w:val="20"/>
          <w:szCs w:val="20"/>
        </w:rPr>
        <w:t>w Szkole Podstawowej nr 5 dysponować będzie wszystkimi niezbędnymi pomocami i sprzętami do integracji sensorycznej (zestawy) zakupionymi w ramach niniejszego Projektu.</w:t>
      </w:r>
      <w:r w:rsidRPr="0038506A">
        <w:rPr>
          <w:rFonts w:asciiTheme="minorHAnsi" w:hAnsiTheme="minorHAnsi" w:cs="Arial"/>
          <w:sz w:val="20"/>
          <w:szCs w:val="20"/>
        </w:rPr>
        <w:t xml:space="preserve">   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Miejsce wykonywania umowy: </w:t>
      </w:r>
      <w:r w:rsidRPr="0038506A">
        <w:rPr>
          <w:rFonts w:asciiTheme="minorHAnsi" w:hAnsiTheme="minorHAnsi" w:cs="Arial"/>
          <w:b/>
          <w:sz w:val="20"/>
          <w:szCs w:val="20"/>
        </w:rPr>
        <w:t>woj. dolnośląskie, ul. Brzegowa 67, 57-100 Strzelin (Szkoła Podstawowa nr 5)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Niniejsze postępowanie </w:t>
      </w:r>
      <w:r w:rsidRPr="0038506A">
        <w:rPr>
          <w:rFonts w:asciiTheme="minorHAnsi" w:hAnsiTheme="minorHAnsi" w:cs="Arial"/>
          <w:b/>
          <w:sz w:val="20"/>
          <w:szCs w:val="20"/>
        </w:rPr>
        <w:t xml:space="preserve">nie jest prowadzone w oparciu o przepisy ustawy z dnia 29 stycznia 2004 roku Prawo zamówień publicznych. 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FIRS zastrzega sobie </w:t>
      </w:r>
      <w:r w:rsidRPr="0038506A">
        <w:rPr>
          <w:rFonts w:asciiTheme="minorHAnsi" w:hAnsiTheme="minorHAnsi" w:cs="Arial"/>
          <w:b/>
          <w:sz w:val="20"/>
          <w:szCs w:val="20"/>
        </w:rPr>
        <w:t>prawo unieważnienia niniejszego postępowania na każdym etapie bez podania przyczyny.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FIRS zastrzega sobie </w:t>
      </w:r>
      <w:r w:rsidRPr="0038506A">
        <w:rPr>
          <w:rFonts w:asciiTheme="minorHAnsi" w:hAnsiTheme="minorHAnsi" w:cs="Arial"/>
          <w:b/>
          <w:sz w:val="20"/>
          <w:szCs w:val="20"/>
        </w:rPr>
        <w:t>prawo do zmiany terminu i miejsca realizacji zajęć, z przyczyn uwzględniających potrzeby prawidłowej realizacji projektu.</w:t>
      </w:r>
    </w:p>
    <w:p w:rsidR="00247E3B" w:rsidRPr="0038506A" w:rsidRDefault="00247E3B" w:rsidP="0038506A">
      <w:pPr>
        <w:widowControl/>
        <w:suppressAutoHyphens w:val="0"/>
        <w:spacing w:line="288" w:lineRule="auto"/>
        <w:rPr>
          <w:rFonts w:asciiTheme="minorHAnsi" w:hAnsiTheme="minorHAnsi" w:cs="Arial"/>
          <w:sz w:val="10"/>
          <w:szCs w:val="10"/>
        </w:rPr>
      </w:pPr>
    </w:p>
    <w:p w:rsidR="000F5952" w:rsidRPr="0038506A" w:rsidRDefault="000F5952" w:rsidP="0038506A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</w:pPr>
      <w:r w:rsidRPr="0038506A"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>Wymagania Stawiane Wobec Osoby Zatrudnionej (Wykonawcy Zadania):</w:t>
      </w:r>
    </w:p>
    <w:p w:rsidR="000F5952" w:rsidRPr="0038506A" w:rsidRDefault="000F5952" w:rsidP="0038506A">
      <w:pPr>
        <w:pStyle w:val="Akapitzlist"/>
        <w:spacing w:line="288" w:lineRule="auto"/>
        <w:ind w:left="360"/>
        <w:jc w:val="both"/>
        <w:rPr>
          <w:rFonts w:asciiTheme="minorHAnsi" w:hAnsiTheme="minorHAnsi" w:cs="Arial"/>
          <w:b/>
          <w:smallCaps/>
          <w:kern w:val="20"/>
          <w:sz w:val="10"/>
          <w:szCs w:val="10"/>
          <w:u w:val="single"/>
        </w:rPr>
      </w:pPr>
    </w:p>
    <w:p w:rsidR="00AD362C" w:rsidRPr="0038506A" w:rsidRDefault="001B5FED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w</w:t>
      </w:r>
      <w:r w:rsidR="00AD362C" w:rsidRPr="0038506A">
        <w:rPr>
          <w:rFonts w:asciiTheme="minorHAnsi" w:hAnsiTheme="minorHAnsi" w:cs="Arial"/>
          <w:b/>
          <w:sz w:val="20"/>
          <w:szCs w:val="20"/>
        </w:rPr>
        <w:t>ykształcenie wyższe,</w:t>
      </w:r>
    </w:p>
    <w:p w:rsidR="00E52BB4" w:rsidRPr="0038506A" w:rsidRDefault="001B5FED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u</w:t>
      </w:r>
      <w:r w:rsidR="00FF4EBE" w:rsidRPr="0038506A">
        <w:rPr>
          <w:rFonts w:asciiTheme="minorHAnsi" w:hAnsiTheme="minorHAnsi" w:cs="Arial"/>
          <w:b/>
          <w:sz w:val="20"/>
          <w:szCs w:val="20"/>
        </w:rPr>
        <w:t xml:space="preserve">kończony kurs zawodowy </w:t>
      </w:r>
      <w:r w:rsidR="00E52BB4" w:rsidRPr="0038506A">
        <w:rPr>
          <w:rFonts w:asciiTheme="minorHAnsi" w:hAnsiTheme="minorHAnsi" w:cs="Arial"/>
          <w:b/>
          <w:sz w:val="20"/>
          <w:szCs w:val="20"/>
        </w:rPr>
        <w:t>Integracji Sensorycznej II stopnia</w:t>
      </w:r>
      <w:r w:rsidR="00CA77F5" w:rsidRPr="0038506A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E52BB4" w:rsidRPr="0038506A">
        <w:rPr>
          <w:rFonts w:asciiTheme="minorHAnsi" w:hAnsiTheme="minorHAnsi" w:cs="Arial"/>
          <w:b/>
          <w:sz w:val="20"/>
          <w:szCs w:val="20"/>
        </w:rPr>
        <w:t xml:space="preserve"> lub ukończone kwalifikacyjne studia podyplomowe</w:t>
      </w:r>
      <w:r w:rsidR="00CA77F5" w:rsidRPr="0038506A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E52BB4" w:rsidRPr="0038506A">
        <w:rPr>
          <w:rFonts w:asciiTheme="minorHAnsi" w:hAnsiTheme="minorHAnsi" w:cs="Arial"/>
          <w:b/>
          <w:sz w:val="20"/>
          <w:szCs w:val="20"/>
        </w:rPr>
        <w:t xml:space="preserve"> z zakresu Integracji Sensorycznej</w:t>
      </w:r>
      <w:r w:rsidR="00AD362C" w:rsidRPr="0038506A">
        <w:rPr>
          <w:rFonts w:asciiTheme="minorHAnsi" w:hAnsiTheme="minorHAnsi" w:cs="Arial"/>
          <w:b/>
          <w:sz w:val="20"/>
          <w:szCs w:val="20"/>
        </w:rPr>
        <w:t>,</w:t>
      </w:r>
    </w:p>
    <w:p w:rsidR="00E52BB4" w:rsidRPr="0038506A" w:rsidRDefault="00E52BB4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m</w:t>
      </w:r>
      <w:r w:rsidR="00FF4EBE" w:rsidRPr="0038506A">
        <w:rPr>
          <w:rFonts w:asciiTheme="minorHAnsi" w:hAnsiTheme="minorHAnsi" w:cs="Arial"/>
          <w:b/>
          <w:sz w:val="20"/>
          <w:szCs w:val="20"/>
        </w:rPr>
        <w:t xml:space="preserve">inimum </w:t>
      </w:r>
      <w:r w:rsidR="006639B9" w:rsidRPr="0038506A">
        <w:rPr>
          <w:rFonts w:asciiTheme="minorHAnsi" w:hAnsiTheme="minorHAnsi" w:cs="Arial"/>
          <w:b/>
          <w:sz w:val="20"/>
          <w:szCs w:val="20"/>
        </w:rPr>
        <w:t>2-letnie</w:t>
      </w:r>
      <w:r w:rsidR="00FF4EBE" w:rsidRPr="0038506A">
        <w:rPr>
          <w:rFonts w:asciiTheme="minorHAnsi" w:hAnsiTheme="minorHAnsi" w:cs="Arial"/>
          <w:b/>
          <w:sz w:val="20"/>
          <w:szCs w:val="20"/>
        </w:rPr>
        <w:t xml:space="preserve"> doświadczenie w pracy z </w:t>
      </w:r>
      <w:r w:rsidRPr="0038506A">
        <w:rPr>
          <w:rFonts w:asciiTheme="minorHAnsi" w:hAnsiTheme="minorHAnsi" w:cs="Arial"/>
          <w:b/>
          <w:sz w:val="20"/>
          <w:szCs w:val="20"/>
        </w:rPr>
        <w:t>osobami z niepełnosprawnoś</w:t>
      </w:r>
      <w:r w:rsidR="006639B9" w:rsidRPr="0038506A">
        <w:rPr>
          <w:rFonts w:asciiTheme="minorHAnsi" w:hAnsiTheme="minorHAnsi" w:cs="Arial"/>
          <w:b/>
          <w:sz w:val="20"/>
          <w:szCs w:val="20"/>
        </w:rPr>
        <w:t xml:space="preserve">ciami (mile widziane doświadczenie z osobami/dziećmi ze </w:t>
      </w:r>
      <w:r w:rsidR="00CA77F5" w:rsidRPr="0038506A">
        <w:rPr>
          <w:rFonts w:asciiTheme="minorHAnsi" w:hAnsiTheme="minorHAnsi" w:cs="Arial"/>
          <w:b/>
          <w:sz w:val="20"/>
          <w:szCs w:val="20"/>
        </w:rPr>
        <w:t xml:space="preserve">szczególnymi potrzebami </w:t>
      </w:r>
      <w:r w:rsidRPr="0038506A">
        <w:rPr>
          <w:rFonts w:asciiTheme="minorHAnsi" w:hAnsiTheme="minorHAnsi" w:cs="Arial"/>
          <w:b/>
          <w:sz w:val="20"/>
          <w:szCs w:val="20"/>
        </w:rPr>
        <w:t>edukacyjnymi</w:t>
      </w:r>
      <w:r w:rsidR="006639B9" w:rsidRPr="0038506A">
        <w:rPr>
          <w:rFonts w:asciiTheme="minorHAnsi" w:hAnsiTheme="minorHAnsi" w:cs="Arial"/>
          <w:b/>
          <w:sz w:val="20"/>
          <w:szCs w:val="20"/>
        </w:rPr>
        <w:t>)</w:t>
      </w:r>
      <w:r w:rsidRPr="0038506A">
        <w:rPr>
          <w:rFonts w:asciiTheme="minorHAnsi" w:hAnsiTheme="minorHAnsi" w:cs="Arial"/>
          <w:b/>
          <w:sz w:val="20"/>
          <w:szCs w:val="20"/>
        </w:rPr>
        <w:t>,</w:t>
      </w:r>
    </w:p>
    <w:p w:rsidR="001B5FED" w:rsidRDefault="001B5FED" w:rsidP="001B5FED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kandydat / kandydatka – Wykonawca będzie realizował działanie osobiście lub zapewni terapeutę / terapeutów integracji sensorycznej dysponujących odpowiednimi kwalifikacjami i doświadczeniem zawodowym w obszarze merytorycznym tożsamym z zakresem przedmiotu zamówienia (weryfikowane na podstawie CV), </w:t>
      </w:r>
    </w:p>
    <w:p w:rsidR="00FF4EBE" w:rsidRPr="0038506A" w:rsidRDefault="00E52BB4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z</w:t>
      </w:r>
      <w:r w:rsidR="00FF4EBE" w:rsidRPr="0038506A">
        <w:rPr>
          <w:rFonts w:asciiTheme="minorHAnsi" w:hAnsiTheme="minorHAnsi" w:cs="Arial"/>
          <w:b/>
          <w:sz w:val="20"/>
          <w:szCs w:val="20"/>
        </w:rPr>
        <w:t>najomość zagadnień z</w:t>
      </w:r>
      <w:r w:rsidRPr="0038506A">
        <w:rPr>
          <w:rFonts w:asciiTheme="minorHAnsi" w:hAnsiTheme="minorHAnsi" w:cs="Arial"/>
          <w:b/>
          <w:sz w:val="20"/>
          <w:szCs w:val="20"/>
        </w:rPr>
        <w:t>wiązanych z niepełnosprawnością dzieci oraz specjalnymi potrzebami edukacyjnymi dzieci</w:t>
      </w:r>
      <w:r w:rsidR="00CA77F5" w:rsidRPr="0038506A">
        <w:rPr>
          <w:rFonts w:asciiTheme="minorHAnsi" w:hAnsiTheme="minorHAnsi" w:cs="Arial"/>
          <w:b/>
          <w:sz w:val="20"/>
          <w:szCs w:val="20"/>
        </w:rPr>
        <w:t>,</w:t>
      </w:r>
    </w:p>
    <w:p w:rsidR="00FF4EBE" w:rsidRPr="0038506A" w:rsidRDefault="00E52BB4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d</w:t>
      </w:r>
      <w:r w:rsidR="00FF4EBE" w:rsidRPr="0038506A">
        <w:rPr>
          <w:rFonts w:asciiTheme="minorHAnsi" w:hAnsiTheme="minorHAnsi" w:cs="Arial"/>
          <w:b/>
          <w:sz w:val="20"/>
          <w:szCs w:val="20"/>
        </w:rPr>
        <w:t xml:space="preserve">yspozycyjność, </w:t>
      </w:r>
      <w:r w:rsidRPr="0038506A">
        <w:rPr>
          <w:rFonts w:asciiTheme="minorHAnsi" w:hAnsiTheme="minorHAnsi" w:cs="Arial"/>
          <w:b/>
          <w:sz w:val="20"/>
          <w:szCs w:val="20"/>
        </w:rPr>
        <w:t xml:space="preserve"> </w:t>
      </w:r>
      <w:r w:rsidR="00FF4EBE" w:rsidRPr="0038506A">
        <w:rPr>
          <w:rFonts w:asciiTheme="minorHAnsi" w:hAnsiTheme="minorHAnsi" w:cs="Arial"/>
          <w:b/>
          <w:sz w:val="20"/>
          <w:szCs w:val="20"/>
        </w:rPr>
        <w:t>mo</w:t>
      </w:r>
      <w:r w:rsidR="00CA77F5" w:rsidRPr="0038506A">
        <w:rPr>
          <w:rFonts w:asciiTheme="minorHAnsi" w:hAnsiTheme="minorHAnsi" w:cs="Arial"/>
          <w:b/>
          <w:sz w:val="20"/>
          <w:szCs w:val="20"/>
        </w:rPr>
        <w:t>bilność,</w:t>
      </w:r>
    </w:p>
    <w:p w:rsidR="00FF4EBE" w:rsidRPr="0038506A" w:rsidRDefault="00E52BB4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w</w:t>
      </w:r>
      <w:r w:rsidR="00FF4EBE" w:rsidRPr="0038506A">
        <w:rPr>
          <w:rFonts w:asciiTheme="minorHAnsi" w:hAnsiTheme="minorHAnsi" w:cs="Arial"/>
          <w:b/>
          <w:sz w:val="20"/>
          <w:szCs w:val="20"/>
        </w:rPr>
        <w:t>ysoka kultura osobista, skrupulatność, rzetelność or</w:t>
      </w:r>
      <w:r w:rsidR="00CA77F5" w:rsidRPr="0038506A">
        <w:rPr>
          <w:rFonts w:asciiTheme="minorHAnsi" w:hAnsiTheme="minorHAnsi" w:cs="Arial"/>
          <w:b/>
          <w:sz w:val="20"/>
          <w:szCs w:val="20"/>
        </w:rPr>
        <w:t>az sumienność w realizacji prac,</w:t>
      </w:r>
    </w:p>
    <w:p w:rsidR="00CA77F5" w:rsidRPr="0038506A" w:rsidRDefault="00E52BB4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ł</w:t>
      </w:r>
      <w:r w:rsidR="00FF4EBE" w:rsidRPr="0038506A">
        <w:rPr>
          <w:rFonts w:asciiTheme="minorHAnsi" w:hAnsiTheme="minorHAnsi" w:cs="Arial"/>
          <w:b/>
          <w:sz w:val="20"/>
          <w:szCs w:val="20"/>
        </w:rPr>
        <w:t>atwość w nawiązywaniu kontaktów społec</w:t>
      </w:r>
      <w:r w:rsidR="00CA77F5" w:rsidRPr="0038506A">
        <w:rPr>
          <w:rFonts w:asciiTheme="minorHAnsi" w:hAnsiTheme="minorHAnsi" w:cs="Arial"/>
          <w:b/>
          <w:sz w:val="20"/>
          <w:szCs w:val="20"/>
        </w:rPr>
        <w:t>znych, kreatywność, pomysłowość,</w:t>
      </w:r>
    </w:p>
    <w:p w:rsidR="00424245" w:rsidRPr="0038506A" w:rsidRDefault="00CA77F5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brak przeciwwskazań zdrowotnych do pracy na danym stanowisku</w:t>
      </w:r>
      <w:r w:rsidR="006639B9" w:rsidRPr="0038506A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CA77F5" w:rsidRPr="0038506A" w:rsidRDefault="00424245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stosowanie zasad ochrony danych osobowych</w:t>
      </w:r>
      <w:r w:rsidRPr="0038506A">
        <w:rPr>
          <w:rFonts w:asciiTheme="minorHAnsi" w:hAnsiTheme="minorHAnsi" w:cs="Arial"/>
          <w:sz w:val="20"/>
          <w:szCs w:val="20"/>
        </w:rPr>
        <w:t xml:space="preserve"> zgodnych</w:t>
      </w:r>
      <w:r w:rsidR="006639B9" w:rsidRPr="0038506A">
        <w:rPr>
          <w:rFonts w:asciiTheme="minorHAnsi" w:hAnsiTheme="minorHAnsi" w:cs="Arial"/>
          <w:sz w:val="20"/>
          <w:szCs w:val="20"/>
        </w:rPr>
        <w:t xml:space="preserve"> z rozporządzeniem Parlamentu Europejskiego i Rady (UE) 2016/679 z dnia 27 kwietnia 2016 r. w sprawie ochrony osób fizycznych w związku z przetwarzaniem danych osobowych i </w:t>
      </w:r>
      <w:r w:rsidR="006639B9" w:rsidRPr="0038506A">
        <w:rPr>
          <w:rFonts w:asciiTheme="minorHAnsi" w:hAnsiTheme="minorHAnsi" w:cs="Arial"/>
          <w:sz w:val="20"/>
          <w:szCs w:val="20"/>
        </w:rPr>
        <w:lastRenderedPageBreak/>
        <w:t>w sprawie swobodnego przepływu takich danych oraz uchylenia dyrektywy 95/46/WE (ogólne rozporządzenie o ochronie danych) (Dz. Urz. UE L 119 z 04.05.2016, str. 1)</w:t>
      </w:r>
    </w:p>
    <w:p w:rsidR="00FF4EBE" w:rsidRPr="009A6DFB" w:rsidRDefault="00FF4EBE" w:rsidP="0038506A">
      <w:pPr>
        <w:widowControl/>
        <w:suppressAutoHyphens w:val="0"/>
        <w:spacing w:line="288" w:lineRule="auto"/>
        <w:ind w:left="360"/>
        <w:rPr>
          <w:rFonts w:asciiTheme="minorHAnsi" w:hAnsiTheme="minorHAnsi" w:cs="Arial"/>
          <w:sz w:val="10"/>
          <w:szCs w:val="10"/>
        </w:rPr>
      </w:pPr>
    </w:p>
    <w:p w:rsidR="00AD362C" w:rsidRPr="0038506A" w:rsidRDefault="00AD362C" w:rsidP="0038506A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</w:pPr>
      <w:r w:rsidRPr="0038506A"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>Wymagane Dokumenty Aplikacyjne</w:t>
      </w:r>
    </w:p>
    <w:p w:rsidR="00AD362C" w:rsidRPr="009A6DFB" w:rsidRDefault="00AD362C" w:rsidP="0038506A">
      <w:pPr>
        <w:spacing w:line="288" w:lineRule="auto"/>
        <w:jc w:val="both"/>
        <w:rPr>
          <w:rFonts w:asciiTheme="minorHAnsi" w:hAnsiTheme="minorHAnsi" w:cs="Arial"/>
          <w:sz w:val="10"/>
          <w:szCs w:val="10"/>
        </w:rPr>
      </w:pPr>
    </w:p>
    <w:p w:rsidR="00124CC0" w:rsidRPr="00966597" w:rsidRDefault="00124CC0" w:rsidP="00966597">
      <w:pPr>
        <w:pStyle w:val="Default"/>
        <w:numPr>
          <w:ilvl w:val="0"/>
          <w:numId w:val="25"/>
        </w:numPr>
        <w:spacing w:after="25"/>
        <w:jc w:val="both"/>
        <w:rPr>
          <w:rFonts w:asciiTheme="minorHAnsi" w:hAnsiTheme="minorHAnsi"/>
          <w:sz w:val="20"/>
          <w:szCs w:val="20"/>
        </w:rPr>
      </w:pPr>
      <w:r w:rsidRPr="00966597">
        <w:rPr>
          <w:rFonts w:asciiTheme="minorHAnsi" w:hAnsiTheme="minorHAnsi"/>
          <w:sz w:val="20"/>
          <w:szCs w:val="20"/>
        </w:rPr>
        <w:t xml:space="preserve">Na ofertę  składają się następujące dokumenty aplikacyjne: </w:t>
      </w:r>
    </w:p>
    <w:p w:rsidR="00424245" w:rsidRPr="0038506A" w:rsidRDefault="00424245" w:rsidP="00542CE3">
      <w:pPr>
        <w:pStyle w:val="Akapitzlist"/>
        <w:widowControl/>
        <w:numPr>
          <w:ilvl w:val="0"/>
          <w:numId w:val="30"/>
        </w:numPr>
        <w:suppressAutoHyphens w:val="0"/>
        <w:spacing w:line="288" w:lineRule="auto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Życiorys zawodowy / Curriculum Vitae (CV)</w:t>
      </w:r>
      <w:r w:rsidRPr="0038506A">
        <w:rPr>
          <w:rFonts w:asciiTheme="minorHAnsi" w:hAnsiTheme="minorHAnsi" w:cs="Arial"/>
          <w:sz w:val="20"/>
          <w:szCs w:val="20"/>
        </w:rPr>
        <w:t xml:space="preserve"> wraz z oświadczeniem: </w:t>
      </w:r>
      <w:r w:rsidRPr="0038506A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250662" w:rsidRDefault="00250662" w:rsidP="00542CE3">
      <w:pPr>
        <w:pStyle w:val="Akapitzlist"/>
        <w:widowControl/>
        <w:numPr>
          <w:ilvl w:val="0"/>
          <w:numId w:val="30"/>
        </w:numPr>
        <w:suppressAutoHyphens w:val="0"/>
        <w:spacing w:line="288" w:lineRule="auto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Oferta cenowa</w:t>
      </w:r>
      <w:r w:rsidRPr="0038506A">
        <w:rPr>
          <w:rFonts w:asciiTheme="minorHAnsi" w:hAnsiTheme="minorHAnsi" w:cs="Arial"/>
          <w:sz w:val="20"/>
          <w:szCs w:val="20"/>
        </w:rPr>
        <w:t xml:space="preserve"> (Załącznik nr 1)</w:t>
      </w:r>
      <w:r w:rsidR="0018164C">
        <w:rPr>
          <w:rFonts w:asciiTheme="minorHAnsi" w:hAnsiTheme="minorHAnsi" w:cs="Arial"/>
          <w:sz w:val="20"/>
          <w:szCs w:val="20"/>
        </w:rPr>
        <w:t>;</w:t>
      </w:r>
    </w:p>
    <w:p w:rsidR="00542CE3" w:rsidRPr="00250662" w:rsidRDefault="00542CE3" w:rsidP="00542CE3">
      <w:pPr>
        <w:pStyle w:val="Akapitzlist"/>
        <w:widowControl/>
        <w:numPr>
          <w:ilvl w:val="0"/>
          <w:numId w:val="30"/>
        </w:numPr>
        <w:suppressAutoHyphens w:val="0"/>
        <w:spacing w:line="288" w:lineRule="auto"/>
        <w:ind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250662">
        <w:rPr>
          <w:rFonts w:asciiTheme="minorHAnsi" w:hAnsiTheme="minorHAnsi" w:cs="Arial"/>
          <w:b/>
          <w:sz w:val="20"/>
          <w:szCs w:val="20"/>
        </w:rPr>
        <w:t>Kserokopie dyplomów/certyfikatów/świadectw/zaświadczeń potwierdzających posiadane  wykształcenie i kwalifikacje zawodowe;</w:t>
      </w:r>
    </w:p>
    <w:p w:rsidR="00542CE3" w:rsidRPr="00250662" w:rsidRDefault="00542CE3" w:rsidP="00542CE3">
      <w:pPr>
        <w:pStyle w:val="Akapitzlist"/>
        <w:widowControl/>
        <w:numPr>
          <w:ilvl w:val="0"/>
          <w:numId w:val="30"/>
        </w:numPr>
        <w:suppressAutoHyphens w:val="0"/>
        <w:spacing w:line="288" w:lineRule="auto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250662">
        <w:rPr>
          <w:rFonts w:asciiTheme="minorHAnsi" w:hAnsiTheme="minorHAnsi" w:cs="Arial"/>
          <w:b/>
          <w:sz w:val="20"/>
          <w:szCs w:val="20"/>
        </w:rPr>
        <w:t>Kserokopie dokumentów potwierdzających pojedynczo lub łącznie min. 2-letnie doświadczeni</w:t>
      </w:r>
      <w:r w:rsidR="00541416">
        <w:rPr>
          <w:rFonts w:asciiTheme="minorHAnsi" w:hAnsiTheme="minorHAnsi" w:cs="Arial"/>
          <w:b/>
          <w:sz w:val="20"/>
          <w:szCs w:val="20"/>
        </w:rPr>
        <w:t>e zawodowe z zakresu integracji sensorycznej</w:t>
      </w:r>
      <w:r w:rsidRPr="00250662">
        <w:rPr>
          <w:rFonts w:asciiTheme="minorHAnsi" w:hAnsiTheme="minorHAnsi" w:cs="Arial"/>
          <w:sz w:val="20"/>
          <w:szCs w:val="20"/>
        </w:rPr>
        <w:t xml:space="preserve"> </w:t>
      </w:r>
      <w:r w:rsidRPr="0038506A">
        <w:rPr>
          <w:rFonts w:asciiTheme="minorHAnsi" w:hAnsiTheme="minorHAnsi" w:cs="Arial"/>
          <w:b/>
          <w:sz w:val="20"/>
          <w:szCs w:val="20"/>
        </w:rPr>
        <w:t>w pracy z osobami z niepełnosprawnościami</w:t>
      </w:r>
      <w:r>
        <w:rPr>
          <w:rFonts w:asciiTheme="minorHAnsi" w:hAnsiTheme="minorHAnsi" w:cs="Arial"/>
          <w:b/>
          <w:sz w:val="20"/>
          <w:szCs w:val="20"/>
        </w:rPr>
        <w:t>;</w:t>
      </w:r>
      <w:r w:rsidRPr="0038506A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966597" w:rsidRPr="00966597" w:rsidRDefault="00966597" w:rsidP="00966597">
      <w:pPr>
        <w:pStyle w:val="Default"/>
        <w:numPr>
          <w:ilvl w:val="0"/>
          <w:numId w:val="25"/>
        </w:numPr>
        <w:spacing w:line="288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66597">
        <w:rPr>
          <w:rFonts w:asciiTheme="minorHAnsi" w:hAnsiTheme="minorHAnsi"/>
          <w:sz w:val="20"/>
          <w:szCs w:val="20"/>
        </w:rPr>
        <w:t xml:space="preserve">Oferta musi być sporządzona na piśmie, czytelnie, w języku polskim. </w:t>
      </w:r>
    </w:p>
    <w:p w:rsidR="00966597" w:rsidRPr="00966597" w:rsidRDefault="00966597" w:rsidP="00966597">
      <w:pPr>
        <w:pStyle w:val="Default"/>
        <w:numPr>
          <w:ilvl w:val="0"/>
          <w:numId w:val="25"/>
        </w:numPr>
        <w:spacing w:line="288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66597">
        <w:rPr>
          <w:rFonts w:asciiTheme="minorHAnsi" w:hAnsiTheme="minorHAnsi"/>
          <w:sz w:val="20"/>
          <w:szCs w:val="20"/>
        </w:rPr>
        <w:t xml:space="preserve">Oferta musi być podpisana. </w:t>
      </w:r>
    </w:p>
    <w:p w:rsidR="00966597" w:rsidRDefault="00966597" w:rsidP="00966597">
      <w:pPr>
        <w:pStyle w:val="Default"/>
        <w:numPr>
          <w:ilvl w:val="0"/>
          <w:numId w:val="25"/>
        </w:numPr>
        <w:spacing w:line="288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66597">
        <w:rPr>
          <w:rFonts w:asciiTheme="minorHAnsi" w:hAnsiTheme="minorHAnsi"/>
          <w:sz w:val="20"/>
          <w:szCs w:val="20"/>
        </w:rPr>
        <w:t xml:space="preserve">Zaleca się, aby wszystkie strony oferty były ponumerowane. Ponadto, wszelkie miejsca, w których oferent naniósł zmiany, muszą być przez niego parafowane. </w:t>
      </w:r>
    </w:p>
    <w:p w:rsidR="00966597" w:rsidRPr="00966597" w:rsidRDefault="00966597" w:rsidP="00966597">
      <w:pPr>
        <w:pStyle w:val="Default"/>
        <w:numPr>
          <w:ilvl w:val="0"/>
          <w:numId w:val="25"/>
        </w:numPr>
        <w:spacing w:line="288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66597">
        <w:rPr>
          <w:rFonts w:asciiTheme="minorHAnsi" w:hAnsiTheme="minorHAnsi" w:cs="Arial"/>
          <w:sz w:val="20"/>
          <w:szCs w:val="20"/>
        </w:rPr>
        <w:t xml:space="preserve">Dokumenty wchodzące w skład oferty mogą być przedstawiane w formie oryginałów lub poświadczonych przez Wykonawcę za zgodność z oryginałem kopii. </w:t>
      </w:r>
    </w:p>
    <w:p w:rsidR="00966597" w:rsidRPr="00966597" w:rsidRDefault="00966597" w:rsidP="00966597">
      <w:pPr>
        <w:pStyle w:val="Default"/>
        <w:numPr>
          <w:ilvl w:val="0"/>
          <w:numId w:val="25"/>
        </w:numPr>
        <w:spacing w:line="288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66597">
        <w:rPr>
          <w:rFonts w:asciiTheme="minorHAnsi" w:hAnsiTheme="minorHAnsi" w:cs="Arial"/>
          <w:sz w:val="20"/>
          <w:szCs w:val="20"/>
        </w:rPr>
        <w:t>Zamawiający może żądać przedstawienia oryginału lub notarialnie poświadczonej kopii dokumentu wyłącznie wtedy, gdy złożona przez Wykonawcę kserokopia dokumentu jest nieczytelna lub budzi uzasadnione wątpliwości, co do jej prawdziwości.</w:t>
      </w:r>
    </w:p>
    <w:p w:rsidR="00542CE3" w:rsidRPr="00966597" w:rsidRDefault="00AD362C" w:rsidP="00966597">
      <w:pPr>
        <w:pStyle w:val="Default"/>
        <w:numPr>
          <w:ilvl w:val="0"/>
          <w:numId w:val="25"/>
        </w:numPr>
        <w:spacing w:line="288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66597">
        <w:rPr>
          <w:rFonts w:asciiTheme="minorHAnsi" w:hAnsiTheme="minorHAnsi" w:cs="Arial"/>
          <w:sz w:val="20"/>
          <w:szCs w:val="20"/>
        </w:rPr>
        <w:t xml:space="preserve">W sprawach związanych z </w:t>
      </w:r>
      <w:r w:rsidR="00966597">
        <w:rPr>
          <w:rFonts w:asciiTheme="minorHAnsi" w:hAnsiTheme="minorHAnsi" w:cs="Arial"/>
          <w:sz w:val="20"/>
          <w:szCs w:val="20"/>
        </w:rPr>
        <w:t>postępowanie</w:t>
      </w:r>
      <w:r w:rsidRPr="00966597">
        <w:rPr>
          <w:rFonts w:asciiTheme="minorHAnsi" w:hAnsiTheme="minorHAnsi" w:cs="Arial"/>
          <w:sz w:val="20"/>
          <w:szCs w:val="20"/>
        </w:rPr>
        <w:t xml:space="preserve"> proszę kontaktować się pod </w:t>
      </w:r>
      <w:r w:rsidR="00247E3B" w:rsidRPr="00966597">
        <w:rPr>
          <w:rFonts w:asciiTheme="minorHAnsi" w:hAnsiTheme="minorHAnsi" w:cs="Arial"/>
          <w:sz w:val="20"/>
          <w:szCs w:val="20"/>
        </w:rPr>
        <w:t>numerem telefonu</w:t>
      </w:r>
      <w:r w:rsidRPr="00966597">
        <w:rPr>
          <w:rFonts w:asciiTheme="minorHAnsi" w:hAnsiTheme="minorHAnsi" w:cs="Arial"/>
          <w:sz w:val="20"/>
          <w:szCs w:val="20"/>
        </w:rPr>
        <w:t> 794 587 136. Dopuszcza się komunikowanie, również za pomocą poczty elektronicznej (e</w:t>
      </w:r>
      <w:r w:rsidRPr="00966597">
        <w:rPr>
          <w:rFonts w:asciiTheme="minorHAnsi" w:hAnsiTheme="minorHAnsi" w:cs="Arial"/>
          <w:sz w:val="20"/>
          <w:szCs w:val="20"/>
        </w:rPr>
        <w:noBreakHyphen/>
        <w:t xml:space="preserve">mail: </w:t>
      </w:r>
      <w:r w:rsidR="00542CE3" w:rsidRPr="00966597">
        <w:rPr>
          <w:rFonts w:asciiTheme="minorHAnsi" w:hAnsiTheme="minorHAnsi" w:cs="Arial"/>
          <w:sz w:val="20"/>
          <w:szCs w:val="20"/>
        </w:rPr>
        <w:t>d.witkowski@firs.org.pl</w:t>
      </w:r>
      <w:r w:rsidRPr="00966597">
        <w:rPr>
          <w:rFonts w:asciiTheme="minorHAnsi" w:hAnsiTheme="minorHAnsi" w:cs="Arial"/>
          <w:sz w:val="20"/>
          <w:szCs w:val="20"/>
        </w:rPr>
        <w:t>)</w:t>
      </w:r>
      <w:r w:rsidR="00247E3B" w:rsidRPr="00966597">
        <w:rPr>
          <w:rFonts w:asciiTheme="minorHAnsi" w:hAnsiTheme="minorHAnsi" w:cs="Arial"/>
          <w:sz w:val="20"/>
          <w:szCs w:val="20"/>
        </w:rPr>
        <w:t>.</w:t>
      </w:r>
    </w:p>
    <w:p w:rsidR="00AD362C" w:rsidRPr="009A6DFB" w:rsidRDefault="00AD362C" w:rsidP="00542CE3">
      <w:pPr>
        <w:spacing w:line="288" w:lineRule="auto"/>
        <w:jc w:val="both"/>
        <w:rPr>
          <w:rFonts w:asciiTheme="minorHAnsi" w:hAnsiTheme="minorHAnsi" w:cs="Arial"/>
          <w:sz w:val="10"/>
          <w:szCs w:val="10"/>
        </w:rPr>
      </w:pPr>
    </w:p>
    <w:p w:rsidR="00247E3B" w:rsidRPr="0038506A" w:rsidRDefault="00247E3B" w:rsidP="0038506A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</w:pPr>
      <w:r w:rsidRPr="0038506A"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 xml:space="preserve">Termin i Sposób Składania </w:t>
      </w:r>
      <w:r w:rsidR="008037AF" w:rsidRPr="0038506A"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>Dokumentów Aplikacyjnych</w:t>
      </w:r>
      <w:r w:rsidRPr="0038506A"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>:</w:t>
      </w:r>
    </w:p>
    <w:p w:rsidR="00247E3B" w:rsidRPr="009A6DFB" w:rsidRDefault="00247E3B" w:rsidP="0038506A">
      <w:pPr>
        <w:pStyle w:val="Akapitzlist"/>
        <w:spacing w:line="288" w:lineRule="auto"/>
        <w:ind w:left="360"/>
        <w:jc w:val="both"/>
        <w:rPr>
          <w:rFonts w:asciiTheme="minorHAnsi" w:hAnsiTheme="minorHAnsi" w:cs="Arial"/>
          <w:b/>
          <w:smallCaps/>
          <w:kern w:val="20"/>
          <w:sz w:val="10"/>
          <w:szCs w:val="10"/>
          <w:u w:val="single"/>
        </w:rPr>
      </w:pPr>
    </w:p>
    <w:p w:rsidR="008037AF" w:rsidRPr="0038506A" w:rsidRDefault="008037AF" w:rsidP="0038506A">
      <w:pPr>
        <w:widowControl/>
        <w:numPr>
          <w:ilvl w:val="0"/>
          <w:numId w:val="26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>Dokumenty aplikacyjne należy składać</w:t>
      </w:r>
      <w:r w:rsidR="00124CC0">
        <w:rPr>
          <w:rFonts w:asciiTheme="minorHAnsi" w:hAnsiTheme="minorHAnsi" w:cs="Arial"/>
          <w:sz w:val="20"/>
          <w:szCs w:val="20"/>
        </w:rPr>
        <w:t xml:space="preserve"> w nieprzekraczalnym terminie</w:t>
      </w:r>
      <w:r w:rsidRPr="0038506A">
        <w:rPr>
          <w:rFonts w:asciiTheme="minorHAnsi" w:hAnsiTheme="minorHAnsi" w:cs="Arial"/>
          <w:sz w:val="20"/>
          <w:szCs w:val="20"/>
        </w:rPr>
        <w:t xml:space="preserve"> do </w:t>
      </w:r>
      <w:r w:rsidR="001B5FED">
        <w:rPr>
          <w:rFonts w:asciiTheme="minorHAnsi" w:hAnsiTheme="minorHAnsi" w:cs="Arial"/>
          <w:b/>
          <w:sz w:val="20"/>
          <w:szCs w:val="20"/>
        </w:rPr>
        <w:t>24</w:t>
      </w:r>
      <w:r w:rsidRPr="0038506A">
        <w:rPr>
          <w:rFonts w:asciiTheme="minorHAnsi" w:hAnsiTheme="minorHAnsi" w:cs="Arial"/>
          <w:b/>
          <w:sz w:val="20"/>
          <w:szCs w:val="20"/>
        </w:rPr>
        <w:t>.08.2018 r.</w:t>
      </w:r>
    </w:p>
    <w:p w:rsidR="00247E3B" w:rsidRPr="0038506A" w:rsidRDefault="008037AF" w:rsidP="0038506A">
      <w:pPr>
        <w:widowControl/>
        <w:numPr>
          <w:ilvl w:val="0"/>
          <w:numId w:val="26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>Dokumenty aplikacyjne należy składać</w:t>
      </w:r>
      <w:r w:rsidR="00124CC0">
        <w:rPr>
          <w:rFonts w:ascii="Verdana" w:hAnsi="Verdana" w:cs="Calibri"/>
          <w:sz w:val="18"/>
          <w:szCs w:val="18"/>
        </w:rPr>
        <w:t xml:space="preserve"> </w:t>
      </w:r>
      <w:r w:rsidR="00124CC0" w:rsidRPr="00674A85">
        <w:rPr>
          <w:rFonts w:ascii="Verdana" w:hAnsi="Verdana" w:cs="Calibri"/>
          <w:sz w:val="18"/>
          <w:szCs w:val="18"/>
        </w:rPr>
        <w:t>w jednej z wymienionych form</w:t>
      </w:r>
      <w:r w:rsidR="00124CC0">
        <w:rPr>
          <w:rFonts w:asciiTheme="minorHAnsi" w:hAnsiTheme="minorHAnsi" w:cs="Arial"/>
          <w:sz w:val="20"/>
          <w:szCs w:val="20"/>
        </w:rPr>
        <w:t xml:space="preserve"> </w:t>
      </w:r>
      <w:r w:rsidRPr="0038506A">
        <w:rPr>
          <w:rFonts w:asciiTheme="minorHAnsi" w:hAnsiTheme="minorHAnsi" w:cs="Arial"/>
          <w:sz w:val="20"/>
          <w:szCs w:val="20"/>
        </w:rPr>
        <w:t>:</w:t>
      </w:r>
    </w:p>
    <w:p w:rsidR="008037AF" w:rsidRPr="00124CC0" w:rsidRDefault="008037AF" w:rsidP="00124CC0">
      <w:pPr>
        <w:pStyle w:val="justify"/>
        <w:numPr>
          <w:ilvl w:val="0"/>
          <w:numId w:val="29"/>
        </w:num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38506A">
        <w:rPr>
          <w:rFonts w:asciiTheme="minorHAnsi" w:hAnsiTheme="minorHAnsi" w:cstheme="minorHAnsi"/>
          <w:b/>
          <w:sz w:val="20"/>
          <w:szCs w:val="20"/>
        </w:rPr>
        <w:t xml:space="preserve">osobiście </w:t>
      </w:r>
      <w:r w:rsidR="00124CC0" w:rsidRPr="00124CC0">
        <w:rPr>
          <w:rFonts w:asciiTheme="minorHAnsi" w:hAnsiTheme="minorHAnsi" w:cstheme="minorHAnsi"/>
          <w:b/>
          <w:sz w:val="20"/>
          <w:szCs w:val="20"/>
        </w:rPr>
        <w:t xml:space="preserve">od </w:t>
      </w:r>
      <w:r w:rsidR="00124CC0">
        <w:rPr>
          <w:rFonts w:asciiTheme="minorHAnsi" w:hAnsiTheme="minorHAnsi" w:cstheme="minorHAnsi"/>
          <w:b/>
          <w:sz w:val="20"/>
          <w:szCs w:val="20"/>
        </w:rPr>
        <w:t>poniedziałku do piątku w godz. 9.00-17</w:t>
      </w:r>
      <w:r w:rsidR="00124CC0" w:rsidRPr="00124CC0">
        <w:rPr>
          <w:rFonts w:asciiTheme="minorHAnsi" w:hAnsiTheme="minorHAnsi" w:cstheme="minorHAnsi"/>
          <w:b/>
          <w:sz w:val="20"/>
          <w:szCs w:val="20"/>
        </w:rPr>
        <w:t>.00 w siedzibie</w:t>
      </w:r>
      <w:r w:rsidR="00124CC0">
        <w:rPr>
          <w:rFonts w:asciiTheme="minorHAnsi" w:hAnsiTheme="minorHAnsi" w:cstheme="minorHAnsi"/>
          <w:sz w:val="20"/>
          <w:szCs w:val="20"/>
        </w:rPr>
        <w:t xml:space="preserve"> </w:t>
      </w:r>
      <w:r w:rsidRPr="00124CC0">
        <w:rPr>
          <w:rFonts w:asciiTheme="minorHAnsi" w:hAnsiTheme="minorHAnsi" w:cstheme="minorHAnsi"/>
          <w:b/>
          <w:sz w:val="20"/>
          <w:szCs w:val="20"/>
        </w:rPr>
        <w:t>Biur</w:t>
      </w:r>
      <w:r w:rsidR="00124CC0">
        <w:rPr>
          <w:rFonts w:asciiTheme="minorHAnsi" w:hAnsiTheme="minorHAnsi" w:cstheme="minorHAnsi"/>
          <w:b/>
          <w:sz w:val="20"/>
          <w:szCs w:val="20"/>
        </w:rPr>
        <w:t>a P</w:t>
      </w:r>
      <w:r w:rsidRPr="00124CC0">
        <w:rPr>
          <w:rFonts w:asciiTheme="minorHAnsi" w:hAnsiTheme="minorHAnsi" w:cstheme="minorHAnsi"/>
          <w:b/>
          <w:sz w:val="20"/>
          <w:szCs w:val="20"/>
        </w:rPr>
        <w:t>rojekt</w:t>
      </w:r>
      <w:r w:rsidR="00124CC0">
        <w:rPr>
          <w:rFonts w:asciiTheme="minorHAnsi" w:hAnsiTheme="minorHAnsi" w:cstheme="minorHAnsi"/>
          <w:b/>
          <w:sz w:val="20"/>
          <w:szCs w:val="20"/>
        </w:rPr>
        <w:t xml:space="preserve">ów </w:t>
      </w:r>
      <w:r w:rsidR="00124CC0" w:rsidRPr="0038506A">
        <w:rPr>
          <w:rStyle w:val="bold"/>
          <w:rFonts w:asciiTheme="minorHAnsi" w:hAnsiTheme="minorHAnsi" w:cstheme="minorHAnsi"/>
          <w:sz w:val="20"/>
          <w:szCs w:val="20"/>
        </w:rPr>
        <w:t>Fundacj</w:t>
      </w:r>
      <w:r w:rsidR="00124CC0">
        <w:rPr>
          <w:rStyle w:val="bold"/>
          <w:rFonts w:asciiTheme="minorHAnsi" w:hAnsiTheme="minorHAnsi" w:cstheme="minorHAnsi"/>
          <w:sz w:val="20"/>
          <w:szCs w:val="20"/>
        </w:rPr>
        <w:t>i</w:t>
      </w:r>
      <w:r w:rsidR="00124CC0" w:rsidRPr="0038506A">
        <w:rPr>
          <w:rStyle w:val="bold"/>
          <w:rFonts w:asciiTheme="minorHAnsi" w:hAnsiTheme="minorHAnsi" w:cstheme="minorHAnsi"/>
          <w:sz w:val="20"/>
          <w:szCs w:val="20"/>
        </w:rPr>
        <w:t xml:space="preserve"> Inicjowania Rozwoju Społecznego</w:t>
      </w:r>
      <w:r w:rsidRPr="00124CC0">
        <w:rPr>
          <w:rFonts w:asciiTheme="minorHAnsi" w:hAnsiTheme="minorHAnsi" w:cstheme="minorHAnsi"/>
          <w:sz w:val="20"/>
          <w:szCs w:val="20"/>
        </w:rPr>
        <w:t xml:space="preserve">: </w:t>
      </w:r>
      <w:r w:rsidRPr="00124CC0">
        <w:rPr>
          <w:rFonts w:asciiTheme="minorHAnsi" w:hAnsiTheme="minorHAnsi" w:cstheme="minorHAnsi"/>
          <w:b/>
          <w:sz w:val="20"/>
          <w:szCs w:val="20"/>
        </w:rPr>
        <w:t xml:space="preserve">ul. Jedności Narodowej 112, 50-301 Wrocław </w:t>
      </w:r>
    </w:p>
    <w:p w:rsidR="008037AF" w:rsidRPr="0038506A" w:rsidRDefault="008037AF" w:rsidP="00722050">
      <w:pPr>
        <w:pStyle w:val="justify"/>
        <w:spacing w:line="288" w:lineRule="auto"/>
        <w:ind w:left="512" w:firstLine="208"/>
        <w:rPr>
          <w:rFonts w:asciiTheme="minorHAnsi" w:hAnsiTheme="minorHAnsi" w:cstheme="minorHAnsi"/>
          <w:sz w:val="20"/>
          <w:szCs w:val="20"/>
        </w:rPr>
      </w:pPr>
      <w:r w:rsidRPr="0038506A">
        <w:rPr>
          <w:rFonts w:asciiTheme="minorHAnsi" w:hAnsiTheme="minorHAnsi" w:cstheme="minorHAnsi"/>
          <w:sz w:val="20"/>
          <w:szCs w:val="20"/>
        </w:rPr>
        <w:t>lub</w:t>
      </w:r>
    </w:p>
    <w:p w:rsidR="008037AF" w:rsidRPr="0038506A" w:rsidRDefault="008037AF" w:rsidP="00722050">
      <w:pPr>
        <w:pStyle w:val="justify"/>
        <w:numPr>
          <w:ilvl w:val="0"/>
          <w:numId w:val="28"/>
        </w:numPr>
        <w:spacing w:line="288" w:lineRule="auto"/>
        <w:outlineLvl w:val="0"/>
        <w:rPr>
          <w:rFonts w:asciiTheme="minorHAnsi" w:hAnsiTheme="minorHAnsi" w:cstheme="minorHAnsi"/>
          <w:sz w:val="20"/>
          <w:szCs w:val="20"/>
        </w:rPr>
      </w:pPr>
      <w:r w:rsidRPr="0038506A">
        <w:rPr>
          <w:rFonts w:asciiTheme="minorHAnsi" w:hAnsiTheme="minorHAnsi" w:cstheme="minorHAnsi"/>
          <w:sz w:val="20"/>
          <w:szCs w:val="20"/>
        </w:rPr>
        <w:t xml:space="preserve">pocztą/kurierem </w:t>
      </w:r>
      <w:r w:rsidR="00124CC0">
        <w:rPr>
          <w:rFonts w:asciiTheme="minorHAnsi" w:hAnsiTheme="minorHAnsi" w:cstheme="minorHAnsi"/>
          <w:sz w:val="20"/>
          <w:szCs w:val="20"/>
        </w:rPr>
        <w:t>tradycyjną/ym</w:t>
      </w:r>
      <w:r w:rsidRPr="0038506A">
        <w:rPr>
          <w:rFonts w:asciiTheme="minorHAnsi" w:hAnsiTheme="minorHAnsi" w:cstheme="minorHAnsi"/>
          <w:sz w:val="20"/>
          <w:szCs w:val="20"/>
        </w:rPr>
        <w:t xml:space="preserve"> (decyduje data wpływu) na adres Zamawiającego: </w:t>
      </w:r>
      <w:r w:rsidRPr="0038506A">
        <w:rPr>
          <w:rStyle w:val="bold"/>
          <w:rFonts w:asciiTheme="minorHAnsi" w:hAnsiTheme="minorHAnsi" w:cstheme="minorHAnsi"/>
          <w:sz w:val="20"/>
          <w:szCs w:val="20"/>
        </w:rPr>
        <w:t xml:space="preserve">Fundacja Inicjowania Rozwoju Społecznego </w:t>
      </w:r>
      <w:r w:rsidRPr="0038506A">
        <w:rPr>
          <w:rStyle w:val="bold"/>
          <w:rFonts w:asciiTheme="minorHAnsi" w:hAnsiTheme="minorHAnsi" w:cstheme="minorHAnsi"/>
          <w:b w:val="0"/>
          <w:sz w:val="20"/>
          <w:szCs w:val="20"/>
        </w:rPr>
        <w:t xml:space="preserve">(adres: </w:t>
      </w:r>
      <w:r w:rsidRPr="0038506A">
        <w:rPr>
          <w:rFonts w:asciiTheme="minorHAnsi" w:hAnsiTheme="minorHAnsi" w:cstheme="minorHAnsi"/>
          <w:b/>
          <w:sz w:val="20"/>
          <w:szCs w:val="20"/>
        </w:rPr>
        <w:t>ul. Jedności Narodowej 112, 50-301 Wrocław) do godz. 1</w:t>
      </w:r>
      <w:r w:rsidR="00124CC0">
        <w:rPr>
          <w:rFonts w:asciiTheme="minorHAnsi" w:hAnsiTheme="minorHAnsi" w:cstheme="minorHAnsi"/>
          <w:b/>
          <w:sz w:val="20"/>
          <w:szCs w:val="20"/>
        </w:rPr>
        <w:t>7</w:t>
      </w:r>
      <w:r w:rsidRPr="0038506A">
        <w:rPr>
          <w:rFonts w:asciiTheme="minorHAnsi" w:hAnsiTheme="minorHAnsi" w:cstheme="minorHAnsi"/>
          <w:b/>
          <w:sz w:val="20"/>
          <w:szCs w:val="20"/>
        </w:rPr>
        <w:t>:00</w:t>
      </w:r>
    </w:p>
    <w:p w:rsidR="008037AF" w:rsidRPr="0038506A" w:rsidRDefault="008037AF" w:rsidP="0038506A">
      <w:pPr>
        <w:pStyle w:val="justify"/>
        <w:spacing w:line="288" w:lineRule="auto"/>
        <w:ind w:left="512" w:firstLine="208"/>
        <w:rPr>
          <w:rFonts w:asciiTheme="minorHAnsi" w:hAnsiTheme="minorHAnsi" w:cstheme="minorHAnsi"/>
          <w:sz w:val="20"/>
          <w:szCs w:val="20"/>
        </w:rPr>
      </w:pPr>
      <w:r w:rsidRPr="0038506A">
        <w:rPr>
          <w:rFonts w:asciiTheme="minorHAnsi" w:hAnsiTheme="minorHAnsi" w:cstheme="minorHAnsi"/>
          <w:sz w:val="20"/>
          <w:szCs w:val="20"/>
        </w:rPr>
        <w:t>lub</w:t>
      </w:r>
    </w:p>
    <w:p w:rsidR="008037AF" w:rsidRPr="0038506A" w:rsidRDefault="008037AF" w:rsidP="0038506A">
      <w:pPr>
        <w:pStyle w:val="justify"/>
        <w:numPr>
          <w:ilvl w:val="0"/>
          <w:numId w:val="28"/>
        </w:num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38506A">
        <w:rPr>
          <w:rFonts w:asciiTheme="minorHAnsi" w:hAnsiTheme="minorHAnsi" w:cstheme="minorHAnsi"/>
          <w:sz w:val="20"/>
          <w:szCs w:val="20"/>
        </w:rPr>
        <w:t>pocztą elektroniczną</w:t>
      </w:r>
      <w:r w:rsidR="00124CC0">
        <w:rPr>
          <w:rFonts w:asciiTheme="minorHAnsi" w:hAnsiTheme="minorHAnsi" w:cstheme="minorHAnsi"/>
          <w:sz w:val="20"/>
          <w:szCs w:val="20"/>
        </w:rPr>
        <w:t xml:space="preserve"> – poprzez wysyłkę zeskanowanych dokumentów</w:t>
      </w:r>
      <w:r w:rsidRPr="0038506A">
        <w:rPr>
          <w:rFonts w:asciiTheme="minorHAnsi" w:hAnsiTheme="minorHAnsi" w:cstheme="minorHAnsi"/>
          <w:sz w:val="20"/>
          <w:szCs w:val="20"/>
        </w:rPr>
        <w:t xml:space="preserve"> na adres e-mail: </w:t>
      </w:r>
      <w:r w:rsidRPr="0038506A">
        <w:rPr>
          <w:rFonts w:asciiTheme="minorHAnsi" w:hAnsiTheme="minorHAnsi" w:cstheme="minorHAnsi"/>
          <w:b/>
          <w:sz w:val="20"/>
          <w:szCs w:val="20"/>
        </w:rPr>
        <w:t xml:space="preserve">d.witkowski@firs.org.pl </w:t>
      </w:r>
    </w:p>
    <w:p w:rsidR="00FF4EBE" w:rsidRDefault="0038506A" w:rsidP="000E7FF6">
      <w:pPr>
        <w:widowControl/>
        <w:numPr>
          <w:ilvl w:val="0"/>
          <w:numId w:val="26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Dokumenty aplikacyjne </w:t>
      </w:r>
      <w:r w:rsidR="00542CE3">
        <w:rPr>
          <w:rFonts w:asciiTheme="minorHAnsi" w:hAnsiTheme="minorHAnsi" w:cs="Arial"/>
          <w:sz w:val="20"/>
          <w:szCs w:val="20"/>
        </w:rPr>
        <w:t>składane drogą pocztową lub elektroniczną powinny zostać opatrzone tytułem o następującej treści: „Rekrutacja na stanowisko: Terapeuta/ka integracji sensorycznej”</w:t>
      </w:r>
    </w:p>
    <w:p w:rsidR="00B144CB" w:rsidRPr="00966597" w:rsidRDefault="00B144CB" w:rsidP="00B144CB">
      <w:pPr>
        <w:widowControl/>
        <w:suppressAutoHyphens w:val="0"/>
        <w:spacing w:line="288" w:lineRule="auto"/>
        <w:jc w:val="both"/>
        <w:rPr>
          <w:rFonts w:asciiTheme="minorHAnsi" w:hAnsiTheme="minorHAnsi" w:cs="Arial"/>
          <w:sz w:val="10"/>
          <w:szCs w:val="10"/>
        </w:rPr>
      </w:pPr>
    </w:p>
    <w:p w:rsidR="00B144CB" w:rsidRDefault="00B144CB" w:rsidP="00B144CB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</w:pPr>
      <w:r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>Sposób Wyłonienia Kandydata / Kandydatki - Wykonawcy</w:t>
      </w:r>
      <w:r w:rsidRPr="0038506A"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>:</w:t>
      </w:r>
    </w:p>
    <w:p w:rsidR="00B144CB" w:rsidRPr="00966597" w:rsidRDefault="00B144CB" w:rsidP="00B144CB">
      <w:pPr>
        <w:spacing w:line="288" w:lineRule="auto"/>
        <w:jc w:val="both"/>
        <w:rPr>
          <w:rFonts w:asciiTheme="minorHAnsi" w:hAnsiTheme="minorHAnsi" w:cs="Arial"/>
          <w:sz w:val="10"/>
          <w:szCs w:val="10"/>
        </w:rPr>
      </w:pPr>
    </w:p>
    <w:p w:rsidR="00B144CB" w:rsidRDefault="001731CB" w:rsidP="00B144CB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Wybór kandydata / kandydatki – Wykonawcy dokonany zostanie </w:t>
      </w:r>
      <w:r w:rsidR="001A7734">
        <w:rPr>
          <w:rFonts w:asciiTheme="minorHAnsi" w:hAnsiTheme="minorHAnsi" w:cs="Arial"/>
          <w:sz w:val="20"/>
          <w:szCs w:val="20"/>
        </w:rPr>
        <w:t xml:space="preserve"> w wyniku postępowania obejmującego </w:t>
      </w:r>
      <w:r w:rsidR="00117025">
        <w:rPr>
          <w:rFonts w:asciiTheme="minorHAnsi" w:hAnsiTheme="minorHAnsi" w:cs="Arial"/>
          <w:sz w:val="20"/>
          <w:szCs w:val="20"/>
        </w:rPr>
        <w:t>trzy</w:t>
      </w:r>
      <w:r w:rsidR="001A7734">
        <w:rPr>
          <w:rFonts w:asciiTheme="minorHAnsi" w:hAnsiTheme="minorHAnsi" w:cs="Arial"/>
          <w:sz w:val="20"/>
          <w:szCs w:val="20"/>
        </w:rPr>
        <w:t xml:space="preserve"> etapy.</w:t>
      </w:r>
    </w:p>
    <w:p w:rsidR="001A7734" w:rsidRDefault="001731CB" w:rsidP="00B144CB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Etap nr 1 - Analiza formalno-merytoryczna otrzymanych ofert</w:t>
      </w:r>
      <w:r w:rsidR="001A7734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1731CB" w:rsidRPr="001A7734" w:rsidRDefault="001A7734" w:rsidP="001A7734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Etap nr 1 </w:t>
      </w:r>
      <w:r w:rsidR="001731CB" w:rsidRPr="001A7734">
        <w:rPr>
          <w:rFonts w:asciiTheme="minorHAnsi" w:hAnsiTheme="minorHAnsi" w:cs="Arial"/>
          <w:sz w:val="20"/>
          <w:szCs w:val="20"/>
        </w:rPr>
        <w:t>polega</w:t>
      </w:r>
      <w:r>
        <w:rPr>
          <w:rFonts w:asciiTheme="minorHAnsi" w:hAnsiTheme="minorHAnsi" w:cs="Arial"/>
          <w:sz w:val="20"/>
          <w:szCs w:val="20"/>
        </w:rPr>
        <w:t>ć będzie</w:t>
      </w:r>
      <w:r w:rsidR="001731CB" w:rsidRPr="001A7734">
        <w:rPr>
          <w:rFonts w:asciiTheme="minorHAnsi" w:hAnsiTheme="minorHAnsi" w:cs="Arial"/>
          <w:sz w:val="20"/>
          <w:szCs w:val="20"/>
        </w:rPr>
        <w:t xml:space="preserve"> na:</w:t>
      </w:r>
    </w:p>
    <w:p w:rsidR="001731CB" w:rsidRDefault="001731CB" w:rsidP="001731CB">
      <w:pPr>
        <w:pStyle w:val="Akapitzlist"/>
        <w:widowControl/>
        <w:numPr>
          <w:ilvl w:val="0"/>
          <w:numId w:val="44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dokonaniu przez Zamawiającego weryfikacji formalno-merytorycznej wszystkich otrzymanych ofert.</w:t>
      </w:r>
    </w:p>
    <w:p w:rsidR="001731CB" w:rsidRDefault="001731CB" w:rsidP="001731CB">
      <w:pPr>
        <w:pStyle w:val="Akapitzlist"/>
        <w:widowControl/>
        <w:numPr>
          <w:ilvl w:val="0"/>
          <w:numId w:val="44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skierowaniu do II etapu przez Zamawiającego wszystkich ofert spełniających warunki formalno-merytoryczne.</w:t>
      </w:r>
    </w:p>
    <w:p w:rsidR="001731CB" w:rsidRDefault="001731CB" w:rsidP="001731CB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Etap nr 2 – Rozmowa kwalifikacyjna z Dyrektorem Szkoły Podstawowej nr 5 w Strzelinie.</w:t>
      </w:r>
    </w:p>
    <w:p w:rsidR="001A7734" w:rsidRPr="001A7734" w:rsidRDefault="001A7734" w:rsidP="001A7734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Etap nr </w:t>
      </w:r>
      <w:r w:rsidR="00117025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A7734">
        <w:rPr>
          <w:rFonts w:asciiTheme="minorHAnsi" w:hAnsiTheme="minorHAnsi" w:cs="Arial"/>
          <w:sz w:val="20"/>
          <w:szCs w:val="20"/>
        </w:rPr>
        <w:t>polega</w:t>
      </w:r>
      <w:r>
        <w:rPr>
          <w:rFonts w:asciiTheme="minorHAnsi" w:hAnsiTheme="minorHAnsi" w:cs="Arial"/>
          <w:sz w:val="20"/>
          <w:szCs w:val="20"/>
        </w:rPr>
        <w:t>ć będzie</w:t>
      </w:r>
      <w:r w:rsidRPr="001A7734">
        <w:rPr>
          <w:rFonts w:asciiTheme="minorHAnsi" w:hAnsiTheme="minorHAnsi" w:cs="Arial"/>
          <w:sz w:val="20"/>
          <w:szCs w:val="20"/>
        </w:rPr>
        <w:t xml:space="preserve"> na:</w:t>
      </w:r>
    </w:p>
    <w:p w:rsidR="001731CB" w:rsidRPr="00117025" w:rsidRDefault="00117025" w:rsidP="001A7734">
      <w:pPr>
        <w:pStyle w:val="Akapitzlist"/>
        <w:widowControl/>
        <w:numPr>
          <w:ilvl w:val="0"/>
          <w:numId w:val="45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117025">
        <w:rPr>
          <w:rFonts w:asciiTheme="minorHAnsi" w:hAnsiTheme="minorHAnsi" w:cs="Arial"/>
          <w:sz w:val="20"/>
          <w:szCs w:val="20"/>
        </w:rPr>
        <w:t xml:space="preserve">przeprowadzeniu rozmów </w:t>
      </w:r>
      <w:r w:rsidR="001A7734" w:rsidRPr="00117025">
        <w:rPr>
          <w:rFonts w:asciiTheme="minorHAnsi" w:hAnsiTheme="minorHAnsi" w:cs="Arial"/>
          <w:sz w:val="20"/>
          <w:szCs w:val="20"/>
        </w:rPr>
        <w:t>kwalifikacyjn</w:t>
      </w:r>
      <w:r w:rsidRPr="00117025">
        <w:rPr>
          <w:rFonts w:asciiTheme="minorHAnsi" w:hAnsiTheme="minorHAnsi" w:cs="Arial"/>
          <w:sz w:val="20"/>
          <w:szCs w:val="20"/>
        </w:rPr>
        <w:t xml:space="preserve">ych prowadzonych przez Dyrektora Szkoły Podstawowej nr 5 w Strzelinie </w:t>
      </w:r>
      <w:r>
        <w:rPr>
          <w:rFonts w:asciiTheme="minorHAnsi" w:hAnsiTheme="minorHAnsi" w:cs="Arial"/>
          <w:sz w:val="20"/>
          <w:szCs w:val="20"/>
        </w:rPr>
        <w:t xml:space="preserve">             </w:t>
      </w:r>
      <w:r w:rsidRPr="00117025">
        <w:rPr>
          <w:rFonts w:asciiTheme="minorHAnsi" w:hAnsiTheme="minorHAnsi" w:cs="Arial"/>
          <w:sz w:val="20"/>
          <w:szCs w:val="20"/>
        </w:rPr>
        <w:t xml:space="preserve">z </w:t>
      </w:r>
      <w:r w:rsidR="001A7734" w:rsidRPr="00117025">
        <w:rPr>
          <w:rFonts w:asciiTheme="minorHAnsi" w:hAnsiTheme="minorHAnsi" w:cs="Arial"/>
          <w:sz w:val="20"/>
          <w:szCs w:val="20"/>
        </w:rPr>
        <w:t>wszystki</w:t>
      </w:r>
      <w:r w:rsidRPr="00117025">
        <w:rPr>
          <w:rFonts w:asciiTheme="minorHAnsi" w:hAnsiTheme="minorHAnsi" w:cs="Arial"/>
          <w:sz w:val="20"/>
          <w:szCs w:val="20"/>
        </w:rPr>
        <w:t>mi</w:t>
      </w:r>
      <w:r w:rsidR="001A7734" w:rsidRPr="00117025">
        <w:rPr>
          <w:rFonts w:asciiTheme="minorHAnsi" w:hAnsiTheme="minorHAnsi" w:cs="Arial"/>
          <w:sz w:val="20"/>
          <w:szCs w:val="20"/>
        </w:rPr>
        <w:t xml:space="preserve"> </w:t>
      </w:r>
      <w:r w:rsidRPr="00117025">
        <w:rPr>
          <w:rFonts w:asciiTheme="minorHAnsi" w:hAnsiTheme="minorHAnsi" w:cs="Arial"/>
          <w:sz w:val="20"/>
          <w:szCs w:val="20"/>
        </w:rPr>
        <w:t>oferentami</w:t>
      </w:r>
      <w:r w:rsidR="001A7734" w:rsidRPr="00117025">
        <w:rPr>
          <w:rFonts w:asciiTheme="minorHAnsi" w:hAnsiTheme="minorHAnsi" w:cs="Arial"/>
          <w:sz w:val="20"/>
          <w:szCs w:val="20"/>
        </w:rPr>
        <w:t xml:space="preserve">  </w:t>
      </w:r>
      <w:r w:rsidRPr="00117025">
        <w:rPr>
          <w:rFonts w:asciiTheme="minorHAnsi" w:hAnsiTheme="minorHAnsi" w:cs="Arial"/>
          <w:sz w:val="20"/>
          <w:szCs w:val="20"/>
        </w:rPr>
        <w:t xml:space="preserve">zweryfikowanymi pozytywnie na </w:t>
      </w:r>
      <w:r w:rsidR="001731CB" w:rsidRPr="00117025">
        <w:rPr>
          <w:rFonts w:asciiTheme="minorHAnsi" w:hAnsiTheme="minorHAnsi" w:cs="Arial"/>
          <w:sz w:val="20"/>
          <w:szCs w:val="20"/>
        </w:rPr>
        <w:t xml:space="preserve"> </w:t>
      </w:r>
      <w:r w:rsidRPr="00117025">
        <w:rPr>
          <w:rFonts w:asciiTheme="minorHAnsi" w:hAnsiTheme="minorHAnsi" w:cs="Arial"/>
          <w:sz w:val="20"/>
          <w:szCs w:val="20"/>
        </w:rPr>
        <w:t>etapie I</w:t>
      </w:r>
      <w:r>
        <w:rPr>
          <w:rFonts w:asciiTheme="minorHAnsi" w:hAnsiTheme="minorHAnsi" w:cs="Arial"/>
          <w:sz w:val="20"/>
          <w:szCs w:val="20"/>
        </w:rPr>
        <w:t>.</w:t>
      </w:r>
      <w:r w:rsidRPr="00117025">
        <w:rPr>
          <w:rFonts w:asciiTheme="minorHAnsi" w:hAnsiTheme="minorHAnsi" w:cs="Arial"/>
          <w:sz w:val="20"/>
          <w:szCs w:val="20"/>
        </w:rPr>
        <w:t xml:space="preserve"> </w:t>
      </w:r>
    </w:p>
    <w:p w:rsidR="001731CB" w:rsidRDefault="00732C78" w:rsidP="001A7734">
      <w:pPr>
        <w:pStyle w:val="Akapitzlist"/>
        <w:widowControl/>
        <w:numPr>
          <w:ilvl w:val="0"/>
          <w:numId w:val="45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rekomendowanie </w:t>
      </w:r>
      <w:r w:rsidR="00DD0E10">
        <w:rPr>
          <w:rFonts w:asciiTheme="minorHAnsi" w:hAnsiTheme="minorHAnsi" w:cs="Arial"/>
          <w:sz w:val="20"/>
          <w:szCs w:val="20"/>
        </w:rPr>
        <w:t xml:space="preserve"> przez Dyrektora Szkoły</w:t>
      </w:r>
      <w:r>
        <w:rPr>
          <w:rFonts w:asciiTheme="minorHAnsi" w:hAnsiTheme="minorHAnsi" w:cs="Arial"/>
          <w:sz w:val="20"/>
          <w:szCs w:val="20"/>
        </w:rPr>
        <w:t xml:space="preserve"> oferentów do podjęcia</w:t>
      </w:r>
      <w:r w:rsidR="00117025">
        <w:rPr>
          <w:rFonts w:asciiTheme="minorHAnsi" w:hAnsiTheme="minorHAnsi" w:cs="Arial"/>
          <w:sz w:val="20"/>
          <w:szCs w:val="20"/>
        </w:rPr>
        <w:t xml:space="preserve"> współpracy  w</w:t>
      </w:r>
      <w:r>
        <w:rPr>
          <w:rFonts w:asciiTheme="minorHAnsi" w:hAnsiTheme="minorHAnsi" w:cs="Arial"/>
          <w:sz w:val="20"/>
          <w:szCs w:val="20"/>
        </w:rPr>
        <w:t xml:space="preserve"> zakresie realizowanego zadania (lista kandydatów ułożona od osoby najbardziej rekomendowanej do najmniej rekomendowanej).</w:t>
      </w:r>
    </w:p>
    <w:p w:rsidR="00732C78" w:rsidRDefault="00732C78" w:rsidP="001A7734">
      <w:pPr>
        <w:pStyle w:val="Akapitzlist"/>
        <w:widowControl/>
        <w:numPr>
          <w:ilvl w:val="0"/>
          <w:numId w:val="45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podjęcie rozmów z poszczególnymi oferentami o współpracy</w:t>
      </w:r>
    </w:p>
    <w:p w:rsidR="009A6DFB" w:rsidRDefault="009A6DFB" w:rsidP="009A6DFB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Zamaw</w:t>
      </w:r>
      <w:r w:rsidR="001731CB" w:rsidRPr="00DD0E10">
        <w:rPr>
          <w:rFonts w:asciiTheme="minorHAnsi" w:hAnsiTheme="minorHAnsi" w:cs="Arial"/>
          <w:sz w:val="20"/>
          <w:szCs w:val="20"/>
        </w:rPr>
        <w:t>iający zastrzega sobie prawo podejmowania negocjacji cenowych z oferentami, jeśli oferta wybrana przez Dyrektora szkoły przewyższa możliwości budżetowe zamawiającego.</w:t>
      </w:r>
    </w:p>
    <w:p w:rsidR="009A6DFB" w:rsidRDefault="009A6DFB" w:rsidP="009A6DFB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Kandydaci / Kandydatki - </w:t>
      </w:r>
      <w:r w:rsidRPr="009A6DFB">
        <w:rPr>
          <w:rFonts w:asciiTheme="minorHAnsi" w:hAnsiTheme="minorHAnsi" w:cs="Arial"/>
          <w:sz w:val="20"/>
          <w:szCs w:val="20"/>
        </w:rPr>
        <w:t>Wykonawcy, którzy złożą oferty zostaną zawiadomieni o wynikach postępowania w formie elektronicznej na a</w:t>
      </w:r>
      <w:r>
        <w:rPr>
          <w:rFonts w:asciiTheme="minorHAnsi" w:hAnsiTheme="minorHAnsi" w:cs="Arial"/>
          <w:sz w:val="20"/>
          <w:szCs w:val="20"/>
        </w:rPr>
        <w:t>dres e-mail wskazany w ofercie lub telefonicznie</w:t>
      </w:r>
      <w:r w:rsidRPr="009A6DFB">
        <w:rPr>
          <w:rFonts w:asciiTheme="minorHAnsi" w:hAnsiTheme="minorHAnsi" w:cs="Arial"/>
          <w:sz w:val="20"/>
          <w:szCs w:val="20"/>
        </w:rPr>
        <w:t>, nie później</w:t>
      </w:r>
      <w:r>
        <w:rPr>
          <w:rFonts w:asciiTheme="minorHAnsi" w:hAnsiTheme="minorHAnsi" w:cs="Arial"/>
          <w:sz w:val="20"/>
          <w:szCs w:val="20"/>
        </w:rPr>
        <w:t xml:space="preserve"> jednak</w:t>
      </w:r>
      <w:r w:rsidR="00216A54">
        <w:rPr>
          <w:rFonts w:asciiTheme="minorHAnsi" w:hAnsiTheme="minorHAnsi" w:cs="Arial"/>
          <w:sz w:val="20"/>
          <w:szCs w:val="20"/>
        </w:rPr>
        <w:t xml:space="preserve"> niż w terminie </w:t>
      </w:r>
      <w:r w:rsidR="00BC7A6D">
        <w:rPr>
          <w:rFonts w:asciiTheme="minorHAnsi" w:hAnsiTheme="minorHAnsi" w:cs="Arial"/>
          <w:sz w:val="20"/>
          <w:szCs w:val="20"/>
        </w:rPr>
        <w:t>14</w:t>
      </w:r>
      <w:r w:rsidR="00216A54">
        <w:rPr>
          <w:rFonts w:asciiTheme="minorHAnsi" w:hAnsiTheme="minorHAnsi" w:cs="Arial"/>
          <w:sz w:val="20"/>
          <w:szCs w:val="20"/>
        </w:rPr>
        <w:t xml:space="preserve"> </w:t>
      </w:r>
      <w:r w:rsidRPr="009A6DFB">
        <w:rPr>
          <w:rFonts w:asciiTheme="minorHAnsi" w:hAnsiTheme="minorHAnsi" w:cs="Arial"/>
          <w:sz w:val="20"/>
          <w:szCs w:val="20"/>
        </w:rPr>
        <w:t xml:space="preserve">dni roboczych od dnia </w:t>
      </w:r>
      <w:r w:rsidR="00216A54">
        <w:rPr>
          <w:rFonts w:asciiTheme="minorHAnsi" w:hAnsiTheme="minorHAnsi" w:cs="Arial"/>
          <w:sz w:val="20"/>
          <w:szCs w:val="20"/>
        </w:rPr>
        <w:t>zakończenia rozmów z Dyrektorem Szkoły</w:t>
      </w:r>
      <w:r w:rsidRPr="009A6DFB">
        <w:rPr>
          <w:rFonts w:asciiTheme="minorHAnsi" w:hAnsiTheme="minorHAnsi" w:cs="Arial"/>
          <w:sz w:val="20"/>
          <w:szCs w:val="20"/>
        </w:rPr>
        <w:t xml:space="preserve">. </w:t>
      </w:r>
    </w:p>
    <w:p w:rsidR="009A6DFB" w:rsidRDefault="009A6DFB" w:rsidP="009A6DFB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9A6DFB">
        <w:rPr>
          <w:rFonts w:asciiTheme="minorHAnsi" w:hAnsiTheme="minorHAnsi" w:cs="Arial"/>
          <w:sz w:val="20"/>
          <w:szCs w:val="20"/>
        </w:rPr>
        <w:t>Zamawiający zastrzega sobie możliwość unieważnienia postępowania bez podania przyczyny.</w:t>
      </w:r>
    </w:p>
    <w:p w:rsidR="009A6DFB" w:rsidRPr="009A6DFB" w:rsidRDefault="009A6DFB" w:rsidP="009A6DFB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9A6DFB">
        <w:rPr>
          <w:rFonts w:asciiTheme="minorHAnsi" w:hAnsiTheme="minorHAnsi" w:cs="Arial"/>
          <w:sz w:val="20"/>
          <w:szCs w:val="20"/>
        </w:rPr>
        <w:t xml:space="preserve">Zamawiający zastrzega sobie możliwość zmiany lub uzupełnienia treści </w:t>
      </w:r>
      <w:r>
        <w:rPr>
          <w:rFonts w:asciiTheme="minorHAnsi" w:hAnsiTheme="minorHAnsi" w:cs="Arial"/>
          <w:sz w:val="20"/>
          <w:szCs w:val="20"/>
        </w:rPr>
        <w:t>ogłoszenia</w:t>
      </w:r>
      <w:r w:rsidRPr="009A6DFB">
        <w:rPr>
          <w:rFonts w:asciiTheme="minorHAnsi" w:hAnsiTheme="minorHAnsi" w:cs="Arial"/>
          <w:sz w:val="20"/>
          <w:szCs w:val="20"/>
        </w:rPr>
        <w:t xml:space="preserve"> przed upływem terminu na składanie ofert. Informacja o wprowadzeniu zmiany lub uzupełnieniu treści zostanie przekazana </w:t>
      </w:r>
      <w:r>
        <w:rPr>
          <w:rFonts w:asciiTheme="minorHAnsi" w:hAnsiTheme="minorHAnsi" w:cs="Arial"/>
          <w:sz w:val="20"/>
          <w:szCs w:val="20"/>
        </w:rPr>
        <w:t xml:space="preserve">Kandydatom/ </w:t>
      </w:r>
      <w:r w:rsidRPr="009A6DFB">
        <w:rPr>
          <w:rFonts w:asciiTheme="minorHAnsi" w:hAnsiTheme="minorHAnsi" w:cs="Arial"/>
          <w:sz w:val="20"/>
          <w:szCs w:val="20"/>
        </w:rPr>
        <w:t>Oferentom (</w:t>
      </w:r>
      <w:r>
        <w:rPr>
          <w:rFonts w:asciiTheme="minorHAnsi" w:hAnsiTheme="minorHAnsi" w:cs="Arial"/>
          <w:sz w:val="20"/>
          <w:szCs w:val="20"/>
        </w:rPr>
        <w:t>e-mail, telefonicznie</w:t>
      </w:r>
      <w:r w:rsidRPr="009A6DFB">
        <w:rPr>
          <w:rFonts w:asciiTheme="minorHAnsi" w:hAnsiTheme="minorHAnsi" w:cs="Arial"/>
          <w:sz w:val="20"/>
          <w:szCs w:val="20"/>
        </w:rPr>
        <w:t>), jak również zostanie opublikowana na stronie Zamawiającego – www.</w:t>
      </w:r>
      <w:r>
        <w:rPr>
          <w:rFonts w:asciiTheme="minorHAnsi" w:hAnsiTheme="minorHAnsi" w:cs="Arial"/>
          <w:sz w:val="20"/>
          <w:szCs w:val="20"/>
        </w:rPr>
        <w:t>firs.org.pl</w:t>
      </w:r>
    </w:p>
    <w:p w:rsidR="001731CB" w:rsidRPr="009A6DFB" w:rsidRDefault="001731CB" w:rsidP="001731CB">
      <w:pPr>
        <w:widowControl/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</w:p>
    <w:p w:rsidR="00B144CB" w:rsidRPr="00B144CB" w:rsidRDefault="00B144CB" w:rsidP="00B144CB"/>
    <w:sectPr w:rsidR="00B144CB" w:rsidRPr="00B144CB" w:rsidSect="008F6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709" w:left="851" w:header="136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BC" w:rsidRDefault="003211BC">
      <w:r>
        <w:separator/>
      </w:r>
    </w:p>
  </w:endnote>
  <w:endnote w:type="continuationSeparator" w:id="0">
    <w:p w:rsidR="003211BC" w:rsidRDefault="0032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78" w:rsidRDefault="00732C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28414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D0E10" w:rsidRDefault="00DD0E10">
        <w:pPr>
          <w:pStyle w:val="Stopka"/>
          <w:rPr>
            <w:rFonts w:asciiTheme="minorHAnsi" w:hAnsiTheme="minorHAnsi"/>
            <w:sz w:val="16"/>
            <w:szCs w:val="16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172"/>
          <w:gridCol w:w="5172"/>
        </w:tblGrid>
        <w:tr w:rsidR="00DD0E10" w:rsidTr="00B019C7">
          <w:tc>
            <w:tcPr>
              <w:tcW w:w="5172" w:type="dxa"/>
            </w:tcPr>
            <w:p w:rsidR="00DD0E10" w:rsidRDefault="00DD0E10" w:rsidP="00B019C7">
              <w:pPr>
                <w:rPr>
                  <w:rFonts w:asciiTheme="minorHAnsi" w:hAnsiTheme="minorHAnsi"/>
                  <w:b/>
                  <w:color w:val="262626"/>
                  <w:sz w:val="16"/>
                  <w:szCs w:val="16"/>
                </w:rPr>
              </w:pPr>
              <w:r w:rsidRPr="00A25A23">
                <w:rPr>
                  <w:rFonts w:asciiTheme="minorHAnsi" w:hAnsiTheme="minorHAnsi"/>
                  <w:b/>
                  <w:noProof/>
                  <w:color w:val="262626"/>
                  <w:sz w:val="16"/>
                  <w:szCs w:val="16"/>
                  <w:lang w:eastAsia="pl-PL" w:bidi="ar-SA"/>
                </w:rPr>
                <w:drawing>
                  <wp:inline distT="0" distB="0" distL="0" distR="0">
                    <wp:extent cx="1063358" cy="563776"/>
                    <wp:effectExtent l="19050" t="0" r="3442" b="0"/>
                    <wp:docPr id="4" name="Obraz 3" descr="FIRS 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IRS Logo.pn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3393" cy="5637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172" w:type="dxa"/>
            </w:tcPr>
            <w:p w:rsidR="00DD0E10" w:rsidRPr="001C6D54" w:rsidRDefault="00DD0E10" w:rsidP="00B019C7">
              <w:pPr>
                <w:jc w:val="right"/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6"/>
                  <w:szCs w:val="16"/>
                </w:rPr>
                <w:t>FUNDACJA INICJOWANIA ROZWOJU SPOŁECZNEGO</w:t>
              </w:r>
              <w:r w:rsidRPr="001C6D54">
                <w:rPr>
                  <w:rFonts w:asciiTheme="minorHAnsi" w:hAnsiTheme="minorHAnsi"/>
                  <w:b/>
                  <w:color w:val="262626"/>
                  <w:sz w:val="16"/>
                  <w:szCs w:val="16"/>
                </w:rPr>
                <w:br/>
              </w: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 xml:space="preserve">Biuro projektu: </w:t>
              </w:r>
            </w:p>
            <w:p w:rsidR="00DD0E10" w:rsidRPr="001C6D54" w:rsidRDefault="00DD0E10" w:rsidP="00B019C7">
              <w:pPr>
                <w:jc w:val="right"/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 xml:space="preserve">ul. Jedności Narodowej 112, 50-301 Wrocław </w:t>
              </w:r>
            </w:p>
            <w:p w:rsidR="00DD0E10" w:rsidRPr="001C6D54" w:rsidRDefault="00DD0E10" w:rsidP="00B019C7">
              <w:pPr>
                <w:jc w:val="right"/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>tel. 71 72 42 298</w:t>
              </w:r>
            </w:p>
            <w:p w:rsidR="00DD0E10" w:rsidRPr="00A25A23" w:rsidRDefault="00DD0E10" w:rsidP="00B019C7">
              <w:pPr>
                <w:jc w:val="right"/>
                <w:rPr>
                  <w:rFonts w:asciiTheme="minorHAnsi" w:hAnsiTheme="minorHAnsi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>www.firs.org.pl</w:t>
              </w:r>
            </w:p>
          </w:tc>
        </w:tr>
      </w:tbl>
      <w:p w:rsidR="00DD0E10" w:rsidRDefault="00DD0E10">
        <w:pPr>
          <w:pStyle w:val="Stopka"/>
        </w:pPr>
        <w:r w:rsidRPr="0060615B">
          <w:rPr>
            <w:rFonts w:asciiTheme="minorHAnsi" w:hAnsiTheme="minorHAnsi"/>
            <w:sz w:val="16"/>
            <w:szCs w:val="16"/>
          </w:rPr>
          <w:t xml:space="preserve">str. </w:t>
        </w:r>
        <w:r w:rsidR="00812C00" w:rsidRPr="0060615B">
          <w:rPr>
            <w:rFonts w:asciiTheme="minorHAnsi" w:hAnsiTheme="minorHAnsi"/>
            <w:sz w:val="16"/>
            <w:szCs w:val="16"/>
          </w:rPr>
          <w:fldChar w:fldCharType="begin"/>
        </w:r>
        <w:r w:rsidRPr="0060615B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812C00" w:rsidRPr="0060615B">
          <w:rPr>
            <w:rFonts w:asciiTheme="minorHAnsi" w:hAnsiTheme="minorHAnsi"/>
            <w:sz w:val="16"/>
            <w:szCs w:val="16"/>
          </w:rPr>
          <w:fldChar w:fldCharType="separate"/>
        </w:r>
        <w:r w:rsidR="006863D4">
          <w:rPr>
            <w:rFonts w:asciiTheme="minorHAnsi" w:hAnsiTheme="minorHAnsi"/>
            <w:noProof/>
            <w:sz w:val="16"/>
            <w:szCs w:val="16"/>
          </w:rPr>
          <w:t>1</w:t>
        </w:r>
        <w:r w:rsidR="00812C00" w:rsidRPr="0060615B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DD0E10" w:rsidRDefault="00DD0E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78" w:rsidRDefault="00732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BC" w:rsidRDefault="003211BC">
      <w:r>
        <w:separator/>
      </w:r>
    </w:p>
  </w:footnote>
  <w:footnote w:type="continuationSeparator" w:id="0">
    <w:p w:rsidR="003211BC" w:rsidRDefault="003211BC">
      <w:r>
        <w:continuationSeparator/>
      </w:r>
    </w:p>
  </w:footnote>
  <w:footnote w:id="1">
    <w:p w:rsidR="00DD0E10" w:rsidRPr="0038506A" w:rsidRDefault="00DD0E10">
      <w:pPr>
        <w:pStyle w:val="Tekstprzypisudolnego"/>
        <w:rPr>
          <w:rFonts w:asciiTheme="minorHAnsi" w:hAnsiTheme="minorHAnsi"/>
          <w:sz w:val="14"/>
          <w:szCs w:val="14"/>
        </w:rPr>
      </w:pPr>
      <w:r w:rsidRPr="003850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506A">
        <w:rPr>
          <w:rFonts w:asciiTheme="minorHAnsi" w:hAnsiTheme="minorHAnsi"/>
          <w:sz w:val="14"/>
          <w:szCs w:val="14"/>
        </w:rPr>
        <w:t xml:space="preserve"> Każda godzina liczona jako 60 minut</w:t>
      </w:r>
    </w:p>
  </w:footnote>
  <w:footnote w:id="2">
    <w:p w:rsidR="00DD0E10" w:rsidRPr="0038506A" w:rsidRDefault="00DD0E10">
      <w:pPr>
        <w:pStyle w:val="Tekstprzypisudolnego"/>
        <w:rPr>
          <w:rFonts w:asciiTheme="minorHAnsi" w:hAnsiTheme="minorHAnsi"/>
          <w:sz w:val="14"/>
          <w:szCs w:val="14"/>
        </w:rPr>
      </w:pPr>
      <w:r w:rsidRPr="003850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506A">
        <w:rPr>
          <w:rFonts w:asciiTheme="minorHAnsi" w:hAnsiTheme="minorHAnsi"/>
          <w:sz w:val="14"/>
          <w:szCs w:val="14"/>
        </w:rPr>
        <w:t xml:space="preserve"> </w:t>
      </w:r>
      <w:r w:rsidRPr="0038506A">
        <w:rPr>
          <w:rFonts w:asciiTheme="minorHAnsi" w:hAnsiTheme="minorHAnsi" w:cs="Times New Roman"/>
          <w:sz w:val="14"/>
          <w:szCs w:val="14"/>
        </w:rPr>
        <w:t xml:space="preserve">Celem udokumentowania konieczne jest przedstawienie kserokopii </w:t>
      </w:r>
      <w:r w:rsidRPr="0038506A">
        <w:rPr>
          <w:rFonts w:asciiTheme="minorHAnsi" w:hAnsiTheme="minorHAnsi" w:cs="Times New Roman"/>
          <w:color w:val="333333"/>
          <w:sz w:val="14"/>
          <w:szCs w:val="14"/>
          <w:shd w:val="clear" w:color="auto" w:fill="FEFEFE"/>
        </w:rPr>
        <w:t>Świadectwa/Certyfikatu/Dyplomu  ukończenia kursu Integracji Sensorycznej II stopnia potwierdzającego zdobycie kwalifikacji do samodzielnego diagnozowania i prowadzenia terapii integracji sensorycznej.</w:t>
      </w:r>
    </w:p>
  </w:footnote>
  <w:footnote w:id="3">
    <w:p w:rsidR="00DD0E10" w:rsidRPr="0038506A" w:rsidRDefault="00DD0E10">
      <w:pPr>
        <w:pStyle w:val="Tekstprzypisudolnego"/>
        <w:rPr>
          <w:rFonts w:asciiTheme="minorHAnsi" w:hAnsiTheme="minorHAnsi"/>
          <w:sz w:val="14"/>
          <w:szCs w:val="14"/>
        </w:rPr>
      </w:pPr>
      <w:r w:rsidRPr="003850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506A">
        <w:rPr>
          <w:rFonts w:asciiTheme="minorHAnsi" w:hAnsiTheme="minorHAnsi"/>
          <w:sz w:val="14"/>
          <w:szCs w:val="14"/>
        </w:rPr>
        <w:t xml:space="preserve">  </w:t>
      </w:r>
      <w:r w:rsidRPr="0038506A">
        <w:rPr>
          <w:rFonts w:asciiTheme="minorHAnsi" w:hAnsiTheme="minorHAnsi" w:cs="Times New Roman"/>
          <w:sz w:val="14"/>
          <w:szCs w:val="14"/>
        </w:rPr>
        <w:t xml:space="preserve">Celem udokumentowania konieczne jest przedstawienie kserokopii </w:t>
      </w:r>
      <w:r w:rsidRPr="0038506A">
        <w:rPr>
          <w:rFonts w:asciiTheme="minorHAnsi" w:hAnsiTheme="minorHAnsi" w:cs="Times New Roman"/>
          <w:color w:val="333333"/>
          <w:sz w:val="14"/>
          <w:szCs w:val="14"/>
          <w:shd w:val="clear" w:color="auto" w:fill="FEFEFE"/>
        </w:rPr>
        <w:t>Świadectwa/Certyfikatu/Dyplomu  ukończenia kwalifikacyjnych studiów podyplomowych w zakresie teorii Integracji Sensorycznej potwierdzającego zdobycie kwalifikacji do prowadzenia obserwacji, diagnozy i terapii metodą Integracji Sensorycznej (zgodnego z rozporządzeniami MEN)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78" w:rsidRDefault="00732C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10" w:rsidRDefault="00DD0E10" w:rsidP="00B62E45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6477209" cy="638070"/>
          <wp:effectExtent l="19050" t="0" r="0" b="0"/>
          <wp:docPr id="1" name="Obraz 1" descr="C:\Users\FIRS\Documents\Iwona\logotypy\FEPR-DS-UE-EFS\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FEPR-DS-UE-EFS\FEPR-DS-UE-EFS-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0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6477209" cy="63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noProof/>
        <w:color w:val="262626"/>
        <w:sz w:val="16"/>
        <w:szCs w:val="16"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-2262505</wp:posOffset>
          </wp:positionH>
          <wp:positionV relativeFrom="margin">
            <wp:posOffset>843915</wp:posOffset>
          </wp:positionV>
          <wp:extent cx="1609725" cy="549910"/>
          <wp:effectExtent l="0" t="0" r="9525" b="2540"/>
          <wp:wrapSquare wrapText="bothSides"/>
          <wp:docPr id="2" name="Obraz 2" descr="cropped-logo_fd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ropped-logo_fd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78" w:rsidRDefault="00732C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604D2"/>
    <w:multiLevelType w:val="hybridMultilevel"/>
    <w:tmpl w:val="1EF4DA66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97FB0"/>
    <w:multiLevelType w:val="hybridMultilevel"/>
    <w:tmpl w:val="9948FDC2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752D9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5F352D1"/>
    <w:multiLevelType w:val="hybridMultilevel"/>
    <w:tmpl w:val="C600A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A22D1"/>
    <w:multiLevelType w:val="multilevel"/>
    <w:tmpl w:val="C53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77F1D49"/>
    <w:multiLevelType w:val="hybridMultilevel"/>
    <w:tmpl w:val="5BBCC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063B0B"/>
    <w:multiLevelType w:val="hybridMultilevel"/>
    <w:tmpl w:val="B3322B8A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A228F"/>
    <w:multiLevelType w:val="hybridMultilevel"/>
    <w:tmpl w:val="EEDE6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92DAA"/>
    <w:multiLevelType w:val="hybridMultilevel"/>
    <w:tmpl w:val="F730853A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06C19"/>
    <w:multiLevelType w:val="hybridMultilevel"/>
    <w:tmpl w:val="9E74383C"/>
    <w:lvl w:ilvl="0" w:tplc="6A64EE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F089F"/>
    <w:multiLevelType w:val="hybridMultilevel"/>
    <w:tmpl w:val="2C2E4FC8"/>
    <w:lvl w:ilvl="0" w:tplc="7B32B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1F3B7A"/>
    <w:multiLevelType w:val="hybridMultilevel"/>
    <w:tmpl w:val="B986EDE0"/>
    <w:lvl w:ilvl="0" w:tplc="194609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41EE6"/>
    <w:multiLevelType w:val="hybridMultilevel"/>
    <w:tmpl w:val="DA801612"/>
    <w:lvl w:ilvl="0" w:tplc="17509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50D6B"/>
    <w:multiLevelType w:val="hybridMultilevel"/>
    <w:tmpl w:val="CBDEB7BE"/>
    <w:lvl w:ilvl="0" w:tplc="194609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305C4"/>
    <w:multiLevelType w:val="hybridMultilevel"/>
    <w:tmpl w:val="AE520C9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485B160A"/>
    <w:multiLevelType w:val="multilevel"/>
    <w:tmpl w:val="725499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9730E8E"/>
    <w:multiLevelType w:val="hybridMultilevel"/>
    <w:tmpl w:val="2FFA1A3A"/>
    <w:lvl w:ilvl="0" w:tplc="0415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20">
    <w:nsid w:val="4B8C70BD"/>
    <w:multiLevelType w:val="hybridMultilevel"/>
    <w:tmpl w:val="FA5EA982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0097A"/>
    <w:multiLevelType w:val="multilevel"/>
    <w:tmpl w:val="294E0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387354"/>
    <w:multiLevelType w:val="hybridMultilevel"/>
    <w:tmpl w:val="5CDCBF18"/>
    <w:lvl w:ilvl="0" w:tplc="BB5EB4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0000"/>
        <w:sz w:val="16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3876DE"/>
    <w:multiLevelType w:val="hybridMultilevel"/>
    <w:tmpl w:val="D4263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324EF6"/>
    <w:multiLevelType w:val="hybridMultilevel"/>
    <w:tmpl w:val="AE520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B27125"/>
    <w:multiLevelType w:val="hybridMultilevel"/>
    <w:tmpl w:val="BFEA0B90"/>
    <w:lvl w:ilvl="0" w:tplc="194609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81EF9"/>
    <w:multiLevelType w:val="hybridMultilevel"/>
    <w:tmpl w:val="5CDCBF18"/>
    <w:lvl w:ilvl="0" w:tplc="BB5EB4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0000"/>
        <w:sz w:val="16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73F2808"/>
    <w:multiLevelType w:val="hybridMultilevel"/>
    <w:tmpl w:val="BFEA0B90"/>
    <w:lvl w:ilvl="0" w:tplc="194609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54253"/>
    <w:multiLevelType w:val="hybridMultilevel"/>
    <w:tmpl w:val="845EAF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85693C"/>
    <w:multiLevelType w:val="hybridMultilevel"/>
    <w:tmpl w:val="C526FC28"/>
    <w:lvl w:ilvl="0" w:tplc="F15C0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4D7105"/>
    <w:multiLevelType w:val="hybridMultilevel"/>
    <w:tmpl w:val="5A90A276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2391C"/>
    <w:multiLevelType w:val="hybridMultilevel"/>
    <w:tmpl w:val="323C98D8"/>
    <w:lvl w:ilvl="0" w:tplc="B80055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0180588"/>
    <w:multiLevelType w:val="hybridMultilevel"/>
    <w:tmpl w:val="9E74383C"/>
    <w:lvl w:ilvl="0" w:tplc="6A64EE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F0158"/>
    <w:multiLevelType w:val="multilevel"/>
    <w:tmpl w:val="D4520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CC6382"/>
    <w:multiLevelType w:val="hybridMultilevel"/>
    <w:tmpl w:val="9DF68F48"/>
    <w:lvl w:ilvl="0" w:tplc="49943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E46A2"/>
    <w:multiLevelType w:val="hybridMultilevel"/>
    <w:tmpl w:val="31225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8355C7"/>
    <w:multiLevelType w:val="hybridMultilevel"/>
    <w:tmpl w:val="FDA0B08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DE6D60"/>
    <w:multiLevelType w:val="hybridMultilevel"/>
    <w:tmpl w:val="A48405EE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262CF3"/>
    <w:multiLevelType w:val="hybridMultilevel"/>
    <w:tmpl w:val="515CB014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E85043"/>
    <w:multiLevelType w:val="hybridMultilevel"/>
    <w:tmpl w:val="E46ECBE8"/>
    <w:lvl w:ilvl="0" w:tplc="27206E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95629D0"/>
    <w:multiLevelType w:val="hybridMultilevel"/>
    <w:tmpl w:val="B986EDE0"/>
    <w:lvl w:ilvl="0" w:tplc="194609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D6FEC"/>
    <w:multiLevelType w:val="hybridMultilevel"/>
    <w:tmpl w:val="D07CE5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1715F3"/>
    <w:multiLevelType w:val="hybridMultilevel"/>
    <w:tmpl w:val="E8048CC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C790589"/>
    <w:multiLevelType w:val="hybridMultilevel"/>
    <w:tmpl w:val="69D2081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34685B"/>
    <w:multiLevelType w:val="hybridMultilevel"/>
    <w:tmpl w:val="6D443476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7"/>
  </w:num>
  <w:num w:numId="8">
    <w:abstractNumId w:val="12"/>
  </w:num>
  <w:num w:numId="9">
    <w:abstractNumId w:val="25"/>
  </w:num>
  <w:num w:numId="10">
    <w:abstractNumId w:val="23"/>
  </w:num>
  <w:num w:numId="11">
    <w:abstractNumId w:val="4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9"/>
  </w:num>
  <w:num w:numId="15">
    <w:abstractNumId w:val="19"/>
  </w:num>
  <w:num w:numId="16">
    <w:abstractNumId w:val="9"/>
  </w:num>
  <w:num w:numId="17">
    <w:abstractNumId w:val="4"/>
  </w:num>
  <w:num w:numId="18">
    <w:abstractNumId w:val="24"/>
  </w:num>
  <w:num w:numId="19">
    <w:abstractNumId w:val="5"/>
  </w:num>
  <w:num w:numId="20">
    <w:abstractNumId w:val="18"/>
  </w:num>
  <w:num w:numId="21">
    <w:abstractNumId w:val="36"/>
  </w:num>
  <w:num w:numId="22">
    <w:abstractNumId w:val="31"/>
  </w:num>
  <w:num w:numId="23">
    <w:abstractNumId w:val="20"/>
  </w:num>
  <w:num w:numId="24">
    <w:abstractNumId w:val="8"/>
  </w:num>
  <w:num w:numId="25">
    <w:abstractNumId w:val="22"/>
  </w:num>
  <w:num w:numId="26">
    <w:abstractNumId w:val="41"/>
  </w:num>
  <w:num w:numId="27">
    <w:abstractNumId w:val="21"/>
  </w:num>
  <w:num w:numId="28">
    <w:abstractNumId w:val="3"/>
  </w:num>
  <w:num w:numId="29">
    <w:abstractNumId w:val="10"/>
  </w:num>
  <w:num w:numId="30">
    <w:abstractNumId w:val="42"/>
  </w:num>
  <w:num w:numId="31">
    <w:abstractNumId w:val="35"/>
  </w:num>
  <w:num w:numId="32">
    <w:abstractNumId w:val="7"/>
  </w:num>
  <w:num w:numId="33">
    <w:abstractNumId w:val="34"/>
  </w:num>
  <w:num w:numId="34">
    <w:abstractNumId w:val="40"/>
  </w:num>
  <w:num w:numId="35">
    <w:abstractNumId w:val="46"/>
  </w:num>
  <w:num w:numId="36">
    <w:abstractNumId w:val="38"/>
  </w:num>
  <w:num w:numId="37">
    <w:abstractNumId w:val="39"/>
  </w:num>
  <w:num w:numId="38">
    <w:abstractNumId w:val="44"/>
  </w:num>
  <w:num w:numId="39">
    <w:abstractNumId w:val="15"/>
  </w:num>
  <w:num w:numId="40">
    <w:abstractNumId w:val="26"/>
  </w:num>
  <w:num w:numId="41">
    <w:abstractNumId w:val="28"/>
  </w:num>
  <w:num w:numId="42">
    <w:abstractNumId w:val="13"/>
  </w:num>
  <w:num w:numId="43">
    <w:abstractNumId w:val="30"/>
  </w:num>
  <w:num w:numId="44">
    <w:abstractNumId w:val="16"/>
  </w:num>
  <w:num w:numId="45">
    <w:abstractNumId w:val="33"/>
  </w:num>
  <w:num w:numId="46">
    <w:abstractNumId w:val="6"/>
  </w:num>
  <w:num w:numId="47">
    <w:abstractNumId w:val="11"/>
  </w:num>
  <w:num w:numId="48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8A"/>
    <w:rsid w:val="00000F3F"/>
    <w:rsid w:val="00002020"/>
    <w:rsid w:val="00004974"/>
    <w:rsid w:val="0001044F"/>
    <w:rsid w:val="0001318C"/>
    <w:rsid w:val="00022B4E"/>
    <w:rsid w:val="0002742B"/>
    <w:rsid w:val="00027944"/>
    <w:rsid w:val="00027F7D"/>
    <w:rsid w:val="00033770"/>
    <w:rsid w:val="00036856"/>
    <w:rsid w:val="000526F5"/>
    <w:rsid w:val="00057A9F"/>
    <w:rsid w:val="00071360"/>
    <w:rsid w:val="00076770"/>
    <w:rsid w:val="0008387A"/>
    <w:rsid w:val="000A66C1"/>
    <w:rsid w:val="000A6833"/>
    <w:rsid w:val="000B2F99"/>
    <w:rsid w:val="000C1A45"/>
    <w:rsid w:val="000C27DC"/>
    <w:rsid w:val="000C7797"/>
    <w:rsid w:val="000D5460"/>
    <w:rsid w:val="000E087F"/>
    <w:rsid w:val="000E41A3"/>
    <w:rsid w:val="000E6058"/>
    <w:rsid w:val="000E7FF6"/>
    <w:rsid w:val="000F53C7"/>
    <w:rsid w:val="000F5952"/>
    <w:rsid w:val="00107242"/>
    <w:rsid w:val="001132A6"/>
    <w:rsid w:val="00117025"/>
    <w:rsid w:val="00117033"/>
    <w:rsid w:val="00124CC0"/>
    <w:rsid w:val="001259A0"/>
    <w:rsid w:val="00132AA1"/>
    <w:rsid w:val="00141A00"/>
    <w:rsid w:val="00162B00"/>
    <w:rsid w:val="001731CB"/>
    <w:rsid w:val="0018164C"/>
    <w:rsid w:val="00192F1E"/>
    <w:rsid w:val="00195311"/>
    <w:rsid w:val="0019665D"/>
    <w:rsid w:val="001A0434"/>
    <w:rsid w:val="001A28EC"/>
    <w:rsid w:val="001A7734"/>
    <w:rsid w:val="001B5FED"/>
    <w:rsid w:val="001C12E8"/>
    <w:rsid w:val="001C57AE"/>
    <w:rsid w:val="001C6D54"/>
    <w:rsid w:val="001D5BDD"/>
    <w:rsid w:val="001F2365"/>
    <w:rsid w:val="001F25CB"/>
    <w:rsid w:val="0020258F"/>
    <w:rsid w:val="002041AB"/>
    <w:rsid w:val="00216A54"/>
    <w:rsid w:val="002225E5"/>
    <w:rsid w:val="0022284F"/>
    <w:rsid w:val="00223E96"/>
    <w:rsid w:val="00226652"/>
    <w:rsid w:val="0023286A"/>
    <w:rsid w:val="0023654A"/>
    <w:rsid w:val="00242F0E"/>
    <w:rsid w:val="00247E3B"/>
    <w:rsid w:val="00250662"/>
    <w:rsid w:val="00261D15"/>
    <w:rsid w:val="002752CD"/>
    <w:rsid w:val="00275664"/>
    <w:rsid w:val="002A17FE"/>
    <w:rsid w:val="002C2CBC"/>
    <w:rsid w:val="002D17D3"/>
    <w:rsid w:val="002E2C36"/>
    <w:rsid w:val="002F50FA"/>
    <w:rsid w:val="003009E2"/>
    <w:rsid w:val="00306911"/>
    <w:rsid w:val="00311B65"/>
    <w:rsid w:val="003211BC"/>
    <w:rsid w:val="00327300"/>
    <w:rsid w:val="0033075B"/>
    <w:rsid w:val="003342DF"/>
    <w:rsid w:val="00335AE6"/>
    <w:rsid w:val="00355985"/>
    <w:rsid w:val="00357E43"/>
    <w:rsid w:val="00365971"/>
    <w:rsid w:val="00370EE4"/>
    <w:rsid w:val="00371838"/>
    <w:rsid w:val="00383FC7"/>
    <w:rsid w:val="0038506A"/>
    <w:rsid w:val="00390CDA"/>
    <w:rsid w:val="00390D51"/>
    <w:rsid w:val="003A2E4F"/>
    <w:rsid w:val="003A385E"/>
    <w:rsid w:val="003A4767"/>
    <w:rsid w:val="003C37BC"/>
    <w:rsid w:val="003D4CC8"/>
    <w:rsid w:val="003E672B"/>
    <w:rsid w:val="003F4547"/>
    <w:rsid w:val="003F5C98"/>
    <w:rsid w:val="00400ABE"/>
    <w:rsid w:val="00401DF6"/>
    <w:rsid w:val="0041791C"/>
    <w:rsid w:val="0042360B"/>
    <w:rsid w:val="00423B96"/>
    <w:rsid w:val="00424245"/>
    <w:rsid w:val="00431596"/>
    <w:rsid w:val="004376F6"/>
    <w:rsid w:val="004457AC"/>
    <w:rsid w:val="004504EC"/>
    <w:rsid w:val="004634E6"/>
    <w:rsid w:val="004858D8"/>
    <w:rsid w:val="004940BA"/>
    <w:rsid w:val="0049788E"/>
    <w:rsid w:val="00497CF8"/>
    <w:rsid w:val="004A1357"/>
    <w:rsid w:val="004A1B39"/>
    <w:rsid w:val="004B7074"/>
    <w:rsid w:val="004B7BF6"/>
    <w:rsid w:val="004C1A00"/>
    <w:rsid w:val="004C73A2"/>
    <w:rsid w:val="004F0318"/>
    <w:rsid w:val="00523106"/>
    <w:rsid w:val="005242F4"/>
    <w:rsid w:val="00524B55"/>
    <w:rsid w:val="00536D70"/>
    <w:rsid w:val="00541416"/>
    <w:rsid w:val="00542318"/>
    <w:rsid w:val="005429A2"/>
    <w:rsid w:val="00542CE3"/>
    <w:rsid w:val="00550BA3"/>
    <w:rsid w:val="005648C8"/>
    <w:rsid w:val="00566127"/>
    <w:rsid w:val="00570CAB"/>
    <w:rsid w:val="00571B1F"/>
    <w:rsid w:val="00574142"/>
    <w:rsid w:val="00576C59"/>
    <w:rsid w:val="005A6486"/>
    <w:rsid w:val="005B0BEA"/>
    <w:rsid w:val="005B3B25"/>
    <w:rsid w:val="005E50EF"/>
    <w:rsid w:val="005F1428"/>
    <w:rsid w:val="00604289"/>
    <w:rsid w:val="0060615B"/>
    <w:rsid w:val="00611DA8"/>
    <w:rsid w:val="00621A7E"/>
    <w:rsid w:val="0062382A"/>
    <w:rsid w:val="00643F73"/>
    <w:rsid w:val="00653817"/>
    <w:rsid w:val="00662857"/>
    <w:rsid w:val="0066333F"/>
    <w:rsid w:val="006639B9"/>
    <w:rsid w:val="006775DA"/>
    <w:rsid w:val="006817E2"/>
    <w:rsid w:val="006863D4"/>
    <w:rsid w:val="006A2E50"/>
    <w:rsid w:val="006B41E8"/>
    <w:rsid w:val="006C16C0"/>
    <w:rsid w:val="006C657A"/>
    <w:rsid w:val="006D73F1"/>
    <w:rsid w:val="006E2235"/>
    <w:rsid w:val="006E7F04"/>
    <w:rsid w:val="00701E06"/>
    <w:rsid w:val="00705162"/>
    <w:rsid w:val="00705C77"/>
    <w:rsid w:val="00722050"/>
    <w:rsid w:val="00732C78"/>
    <w:rsid w:val="00733E8A"/>
    <w:rsid w:val="007344C0"/>
    <w:rsid w:val="00744296"/>
    <w:rsid w:val="00756E35"/>
    <w:rsid w:val="00772B62"/>
    <w:rsid w:val="00775A1A"/>
    <w:rsid w:val="007777B3"/>
    <w:rsid w:val="00785E81"/>
    <w:rsid w:val="007A2C33"/>
    <w:rsid w:val="007A2F24"/>
    <w:rsid w:val="007B7AC2"/>
    <w:rsid w:val="007C3AB4"/>
    <w:rsid w:val="007C48B5"/>
    <w:rsid w:val="007E1C25"/>
    <w:rsid w:val="007E25B2"/>
    <w:rsid w:val="007E339F"/>
    <w:rsid w:val="007E3C21"/>
    <w:rsid w:val="007E3F78"/>
    <w:rsid w:val="007F6CFE"/>
    <w:rsid w:val="008037AF"/>
    <w:rsid w:val="00812C00"/>
    <w:rsid w:val="00825BC1"/>
    <w:rsid w:val="00827539"/>
    <w:rsid w:val="00834786"/>
    <w:rsid w:val="00835070"/>
    <w:rsid w:val="00835FB5"/>
    <w:rsid w:val="00836022"/>
    <w:rsid w:val="0085062C"/>
    <w:rsid w:val="00852F15"/>
    <w:rsid w:val="00855B2B"/>
    <w:rsid w:val="00857D05"/>
    <w:rsid w:val="00862AEE"/>
    <w:rsid w:val="00883515"/>
    <w:rsid w:val="00892A26"/>
    <w:rsid w:val="008937B3"/>
    <w:rsid w:val="00894383"/>
    <w:rsid w:val="008E57CE"/>
    <w:rsid w:val="008E61D9"/>
    <w:rsid w:val="008F03F1"/>
    <w:rsid w:val="008F3A89"/>
    <w:rsid w:val="008F66B6"/>
    <w:rsid w:val="008F7DDE"/>
    <w:rsid w:val="009012C7"/>
    <w:rsid w:val="00914EFF"/>
    <w:rsid w:val="009153B7"/>
    <w:rsid w:val="00931192"/>
    <w:rsid w:val="0093335B"/>
    <w:rsid w:val="00937E4B"/>
    <w:rsid w:val="009426F1"/>
    <w:rsid w:val="00944A6A"/>
    <w:rsid w:val="00957CB2"/>
    <w:rsid w:val="00957DCA"/>
    <w:rsid w:val="00961BC4"/>
    <w:rsid w:val="009641B2"/>
    <w:rsid w:val="00966597"/>
    <w:rsid w:val="0096703B"/>
    <w:rsid w:val="009866D8"/>
    <w:rsid w:val="00991434"/>
    <w:rsid w:val="009937A5"/>
    <w:rsid w:val="00993C34"/>
    <w:rsid w:val="009978C1"/>
    <w:rsid w:val="009A3D5F"/>
    <w:rsid w:val="009A589F"/>
    <w:rsid w:val="009A6DFB"/>
    <w:rsid w:val="009B069C"/>
    <w:rsid w:val="009B15A8"/>
    <w:rsid w:val="009B347B"/>
    <w:rsid w:val="009C2938"/>
    <w:rsid w:val="009E1D7C"/>
    <w:rsid w:val="009E235D"/>
    <w:rsid w:val="009E6EE7"/>
    <w:rsid w:val="009F48BD"/>
    <w:rsid w:val="00A00461"/>
    <w:rsid w:val="00A02163"/>
    <w:rsid w:val="00A034CB"/>
    <w:rsid w:val="00A04935"/>
    <w:rsid w:val="00A11A61"/>
    <w:rsid w:val="00A14682"/>
    <w:rsid w:val="00A27B73"/>
    <w:rsid w:val="00A30804"/>
    <w:rsid w:val="00A34BE3"/>
    <w:rsid w:val="00A428A1"/>
    <w:rsid w:val="00A621BD"/>
    <w:rsid w:val="00A62BCE"/>
    <w:rsid w:val="00A67624"/>
    <w:rsid w:val="00A76C93"/>
    <w:rsid w:val="00A8157F"/>
    <w:rsid w:val="00A818D1"/>
    <w:rsid w:val="00A826AE"/>
    <w:rsid w:val="00A91054"/>
    <w:rsid w:val="00A97FD3"/>
    <w:rsid w:val="00AA4060"/>
    <w:rsid w:val="00AA44E6"/>
    <w:rsid w:val="00AA73AF"/>
    <w:rsid w:val="00AC0F58"/>
    <w:rsid w:val="00AC26FE"/>
    <w:rsid w:val="00AC311E"/>
    <w:rsid w:val="00AD362C"/>
    <w:rsid w:val="00AD41A7"/>
    <w:rsid w:val="00AE6C55"/>
    <w:rsid w:val="00AF202E"/>
    <w:rsid w:val="00AF42D4"/>
    <w:rsid w:val="00B010D8"/>
    <w:rsid w:val="00B019C7"/>
    <w:rsid w:val="00B03F80"/>
    <w:rsid w:val="00B144CB"/>
    <w:rsid w:val="00B22107"/>
    <w:rsid w:val="00B26E99"/>
    <w:rsid w:val="00B43889"/>
    <w:rsid w:val="00B50EE4"/>
    <w:rsid w:val="00B511D4"/>
    <w:rsid w:val="00B52085"/>
    <w:rsid w:val="00B62C06"/>
    <w:rsid w:val="00B62E45"/>
    <w:rsid w:val="00B67324"/>
    <w:rsid w:val="00B97155"/>
    <w:rsid w:val="00BB23E7"/>
    <w:rsid w:val="00BB43A2"/>
    <w:rsid w:val="00BC7A6D"/>
    <w:rsid w:val="00BE0B76"/>
    <w:rsid w:val="00C01FC4"/>
    <w:rsid w:val="00C0208D"/>
    <w:rsid w:val="00C02273"/>
    <w:rsid w:val="00C131F4"/>
    <w:rsid w:val="00C20839"/>
    <w:rsid w:val="00C26098"/>
    <w:rsid w:val="00C34D0C"/>
    <w:rsid w:val="00C42B53"/>
    <w:rsid w:val="00C4727B"/>
    <w:rsid w:val="00C545C1"/>
    <w:rsid w:val="00C54A5F"/>
    <w:rsid w:val="00C665F7"/>
    <w:rsid w:val="00C776A5"/>
    <w:rsid w:val="00C922D8"/>
    <w:rsid w:val="00C92B98"/>
    <w:rsid w:val="00CA55E7"/>
    <w:rsid w:val="00CA77F5"/>
    <w:rsid w:val="00CB0185"/>
    <w:rsid w:val="00CB44EE"/>
    <w:rsid w:val="00CB5000"/>
    <w:rsid w:val="00CC3FBA"/>
    <w:rsid w:val="00CC3FEC"/>
    <w:rsid w:val="00CD404C"/>
    <w:rsid w:val="00CD60D7"/>
    <w:rsid w:val="00CF508A"/>
    <w:rsid w:val="00D249DE"/>
    <w:rsid w:val="00D35BCC"/>
    <w:rsid w:val="00D51169"/>
    <w:rsid w:val="00D6023C"/>
    <w:rsid w:val="00D63025"/>
    <w:rsid w:val="00D6310D"/>
    <w:rsid w:val="00D765D2"/>
    <w:rsid w:val="00D810BA"/>
    <w:rsid w:val="00D9446A"/>
    <w:rsid w:val="00D97085"/>
    <w:rsid w:val="00DA0098"/>
    <w:rsid w:val="00DA152A"/>
    <w:rsid w:val="00DC0C6C"/>
    <w:rsid w:val="00DC1669"/>
    <w:rsid w:val="00DC5428"/>
    <w:rsid w:val="00DD0E10"/>
    <w:rsid w:val="00DE5CBE"/>
    <w:rsid w:val="00DF45D3"/>
    <w:rsid w:val="00DF4C69"/>
    <w:rsid w:val="00DF71DB"/>
    <w:rsid w:val="00E00081"/>
    <w:rsid w:val="00E04C5D"/>
    <w:rsid w:val="00E20728"/>
    <w:rsid w:val="00E207EA"/>
    <w:rsid w:val="00E251EB"/>
    <w:rsid w:val="00E27CF6"/>
    <w:rsid w:val="00E31369"/>
    <w:rsid w:val="00E332DC"/>
    <w:rsid w:val="00E46917"/>
    <w:rsid w:val="00E52BB4"/>
    <w:rsid w:val="00E55680"/>
    <w:rsid w:val="00E66D64"/>
    <w:rsid w:val="00E67122"/>
    <w:rsid w:val="00E92ABA"/>
    <w:rsid w:val="00E9580F"/>
    <w:rsid w:val="00E96B7C"/>
    <w:rsid w:val="00EA4C37"/>
    <w:rsid w:val="00EB43FB"/>
    <w:rsid w:val="00EB790D"/>
    <w:rsid w:val="00EC49DF"/>
    <w:rsid w:val="00ED0574"/>
    <w:rsid w:val="00ED2574"/>
    <w:rsid w:val="00ED38BC"/>
    <w:rsid w:val="00F06A2E"/>
    <w:rsid w:val="00F1099B"/>
    <w:rsid w:val="00F225B7"/>
    <w:rsid w:val="00F26844"/>
    <w:rsid w:val="00F27A88"/>
    <w:rsid w:val="00F30560"/>
    <w:rsid w:val="00F52DE2"/>
    <w:rsid w:val="00F52E63"/>
    <w:rsid w:val="00F535D6"/>
    <w:rsid w:val="00F66197"/>
    <w:rsid w:val="00F7163B"/>
    <w:rsid w:val="00F73301"/>
    <w:rsid w:val="00F750CB"/>
    <w:rsid w:val="00F81251"/>
    <w:rsid w:val="00F852DE"/>
    <w:rsid w:val="00F940DB"/>
    <w:rsid w:val="00F95CFE"/>
    <w:rsid w:val="00FA2D39"/>
    <w:rsid w:val="00FA4061"/>
    <w:rsid w:val="00FB337F"/>
    <w:rsid w:val="00FB7046"/>
    <w:rsid w:val="00FC6CE8"/>
    <w:rsid w:val="00FE5580"/>
    <w:rsid w:val="00FF3C96"/>
    <w:rsid w:val="00FF404E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C00"/>
    <w:pPr>
      <w:widowControl w:val="0"/>
      <w:suppressAutoHyphens/>
    </w:pPr>
    <w:rPr>
      <w:rFonts w:eastAsia="Arial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qFormat/>
    <w:rsid w:val="00812C00"/>
    <w:pPr>
      <w:numPr>
        <w:numId w:val="1"/>
      </w:numPr>
      <w:outlineLvl w:val="0"/>
    </w:pPr>
    <w:rPr>
      <w:rFonts w:ascii="Times New Roman" w:hAnsi="Times New Roman"/>
      <w:sz w:val="48"/>
      <w:szCs w:val="48"/>
    </w:rPr>
  </w:style>
  <w:style w:type="paragraph" w:styleId="Nagwek2">
    <w:name w:val="heading 2"/>
    <w:basedOn w:val="Nagwek10"/>
    <w:next w:val="Normalny"/>
    <w:uiPriority w:val="9"/>
    <w:qFormat/>
    <w:rsid w:val="00812C00"/>
    <w:pPr>
      <w:numPr>
        <w:ilvl w:val="1"/>
        <w:numId w:val="1"/>
      </w:numPr>
      <w:outlineLvl w:val="1"/>
    </w:pPr>
    <w:rPr>
      <w:rFonts w:ascii="Times New Roman" w:hAnsi="Times New Roman"/>
      <w:i/>
      <w:iCs/>
      <w:sz w:val="36"/>
      <w:szCs w:val="36"/>
    </w:rPr>
  </w:style>
  <w:style w:type="paragraph" w:styleId="Nagwek3">
    <w:name w:val="heading 3"/>
    <w:basedOn w:val="Nagwek10"/>
    <w:next w:val="Normalny"/>
    <w:uiPriority w:val="9"/>
    <w:qFormat/>
    <w:rsid w:val="00812C00"/>
    <w:pPr>
      <w:numPr>
        <w:ilvl w:val="2"/>
        <w:numId w:val="1"/>
      </w:numPr>
      <w:ind w:left="0" w:firstLine="0"/>
      <w:outlineLvl w:val="2"/>
    </w:pPr>
    <w:rPr>
      <w:rFonts w:ascii="Times New Roman" w:hAnsi="Times New Roman"/>
    </w:rPr>
  </w:style>
  <w:style w:type="paragraph" w:styleId="Nagwek4">
    <w:name w:val="heading 4"/>
    <w:basedOn w:val="Nagwek10"/>
    <w:next w:val="Normalny"/>
    <w:uiPriority w:val="9"/>
    <w:qFormat/>
    <w:rsid w:val="00812C00"/>
    <w:pPr>
      <w:numPr>
        <w:ilvl w:val="3"/>
        <w:numId w:val="1"/>
      </w:numPr>
      <w:ind w:left="0" w:firstLine="0"/>
      <w:outlineLvl w:val="3"/>
    </w:pPr>
    <w:rPr>
      <w:rFonts w:ascii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uiPriority w:val="9"/>
    <w:qFormat/>
    <w:rsid w:val="00812C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qFormat/>
    <w:rsid w:val="00812C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uiPriority w:val="9"/>
    <w:qFormat/>
    <w:rsid w:val="00812C0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uiPriority w:val="9"/>
    <w:qFormat/>
    <w:rsid w:val="00812C0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uiPriority w:val="9"/>
    <w:qFormat/>
    <w:rsid w:val="00812C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12C00"/>
    <w:rPr>
      <w:rFonts w:ascii="Symbol" w:hAnsi="Symbol" w:cs="OpenSymbol"/>
      <w:i w:val="0"/>
    </w:rPr>
  </w:style>
  <w:style w:type="character" w:customStyle="1" w:styleId="WW8Num2z0">
    <w:name w:val="WW8Num2z0"/>
    <w:rsid w:val="00812C00"/>
    <w:rPr>
      <w:rFonts w:ascii="Symbol" w:hAnsi="Symbol" w:cs="OpenSymbol"/>
    </w:rPr>
  </w:style>
  <w:style w:type="character" w:customStyle="1" w:styleId="WW8Num4z0">
    <w:name w:val="WW8Num4z0"/>
    <w:rsid w:val="00812C00"/>
    <w:rPr>
      <w:rFonts w:ascii="Symbol" w:hAnsi="Symbol" w:cs="OpenSymbol"/>
    </w:rPr>
  </w:style>
  <w:style w:type="character" w:customStyle="1" w:styleId="WW8Num5z0">
    <w:name w:val="WW8Num5z0"/>
    <w:rsid w:val="00812C00"/>
    <w:rPr>
      <w:rFonts w:ascii="Symbol" w:eastAsia="Times New Roman" w:hAnsi="Symbol" w:cs="OpenSymbol"/>
    </w:rPr>
  </w:style>
  <w:style w:type="character" w:customStyle="1" w:styleId="WW8Num6z0">
    <w:name w:val="WW8Num6z0"/>
    <w:rsid w:val="00812C00"/>
    <w:rPr>
      <w:rFonts w:ascii="Symbol" w:hAnsi="Symbol" w:cs="OpenSymbol"/>
    </w:rPr>
  </w:style>
  <w:style w:type="character" w:customStyle="1" w:styleId="WW8Num6z1">
    <w:name w:val="WW8Num6z1"/>
    <w:rsid w:val="00812C00"/>
    <w:rPr>
      <w:rFonts w:ascii="Courier New" w:hAnsi="Courier New" w:cs="Courier New"/>
    </w:rPr>
  </w:style>
  <w:style w:type="character" w:customStyle="1" w:styleId="WW8Num6z3">
    <w:name w:val="WW8Num6z3"/>
    <w:rsid w:val="00812C00"/>
    <w:rPr>
      <w:rFonts w:ascii="Symbol" w:hAnsi="Symbol" w:cs="Symbol"/>
    </w:rPr>
  </w:style>
  <w:style w:type="character" w:customStyle="1" w:styleId="WW8Num9z2">
    <w:name w:val="WW8Num9z2"/>
    <w:rsid w:val="00812C00"/>
    <w:rPr>
      <w:rFonts w:ascii="Arial Narrow" w:eastAsia="Times New Roman" w:hAnsi="Arial Narrow" w:cs="Times New Roman"/>
    </w:rPr>
  </w:style>
  <w:style w:type="character" w:customStyle="1" w:styleId="WW8Num13z0">
    <w:name w:val="WW8Num13z0"/>
    <w:rsid w:val="00812C00"/>
    <w:rPr>
      <w:rFonts w:ascii="Symbol" w:hAnsi="Symbol" w:cs="OpenSymbol"/>
    </w:rPr>
  </w:style>
  <w:style w:type="character" w:customStyle="1" w:styleId="Domylnaczcionkaakapitu1">
    <w:name w:val="Domyślna czcionka akapitu1"/>
    <w:rsid w:val="00812C00"/>
  </w:style>
  <w:style w:type="character" w:styleId="Hipercze">
    <w:name w:val="Hyperlink"/>
    <w:rsid w:val="00812C00"/>
    <w:rPr>
      <w:color w:val="0000FF"/>
      <w:u w:val="single"/>
    </w:rPr>
  </w:style>
  <w:style w:type="character" w:customStyle="1" w:styleId="Znakiprzypiswkocowych">
    <w:name w:val="Znaki przypisów końcowych"/>
    <w:rsid w:val="00812C00"/>
    <w:rPr>
      <w:vertAlign w:val="superscript"/>
    </w:rPr>
  </w:style>
  <w:style w:type="character" w:styleId="Pogrubienie">
    <w:name w:val="Strong"/>
    <w:uiPriority w:val="22"/>
    <w:qFormat/>
    <w:rsid w:val="00812C00"/>
    <w:rPr>
      <w:b/>
      <w:bCs/>
    </w:rPr>
  </w:style>
  <w:style w:type="character" w:customStyle="1" w:styleId="Nagwek1Znak">
    <w:name w:val="Nagłówek 1 Znak"/>
    <w:rsid w:val="00812C00"/>
    <w:rPr>
      <w:b/>
      <w:bCs/>
      <w:sz w:val="24"/>
      <w:szCs w:val="24"/>
    </w:rPr>
  </w:style>
  <w:style w:type="character" w:customStyle="1" w:styleId="Nagwek2Znak">
    <w:name w:val="Nagłówek 2 Znak"/>
    <w:uiPriority w:val="9"/>
    <w:rsid w:val="00812C0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812C0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"/>
    <w:rsid w:val="00812C00"/>
    <w:rPr>
      <w:b/>
      <w:bCs/>
      <w:sz w:val="28"/>
      <w:szCs w:val="28"/>
    </w:rPr>
  </w:style>
  <w:style w:type="character" w:customStyle="1" w:styleId="Nagwek5Znak">
    <w:name w:val="Nagłówek 5 Znak"/>
    <w:uiPriority w:val="9"/>
    <w:rsid w:val="00812C00"/>
    <w:rPr>
      <w:b/>
      <w:bCs/>
      <w:i/>
      <w:iCs/>
      <w:sz w:val="26"/>
      <w:szCs w:val="26"/>
    </w:rPr>
  </w:style>
  <w:style w:type="character" w:customStyle="1" w:styleId="Nagwek6Znak">
    <w:name w:val="Nagłówek 6 Znak"/>
    <w:uiPriority w:val="9"/>
    <w:rsid w:val="00812C00"/>
    <w:rPr>
      <w:b/>
      <w:bCs/>
      <w:sz w:val="22"/>
      <w:szCs w:val="22"/>
    </w:rPr>
  </w:style>
  <w:style w:type="character" w:customStyle="1" w:styleId="Nagwek7Znak">
    <w:name w:val="Nagłówek 7 Znak"/>
    <w:uiPriority w:val="9"/>
    <w:rsid w:val="00812C00"/>
    <w:rPr>
      <w:sz w:val="24"/>
      <w:szCs w:val="24"/>
    </w:rPr>
  </w:style>
  <w:style w:type="character" w:customStyle="1" w:styleId="Nagwek8Znak">
    <w:name w:val="Nagłówek 8 Znak"/>
    <w:uiPriority w:val="9"/>
    <w:rsid w:val="00812C00"/>
    <w:rPr>
      <w:i/>
      <w:iCs/>
      <w:sz w:val="24"/>
      <w:szCs w:val="24"/>
    </w:rPr>
  </w:style>
  <w:style w:type="character" w:customStyle="1" w:styleId="Nagwek9Znak">
    <w:name w:val="Nagłówek 9 Znak"/>
    <w:uiPriority w:val="9"/>
    <w:rsid w:val="00812C00"/>
    <w:rPr>
      <w:rFonts w:ascii="Arial" w:hAnsi="Arial" w:cs="Arial"/>
      <w:sz w:val="22"/>
      <w:szCs w:val="22"/>
    </w:rPr>
  </w:style>
  <w:style w:type="character" w:customStyle="1" w:styleId="TytuZnak">
    <w:name w:val="Tytuł Znak"/>
    <w:aliases w:val=" Znak Znak"/>
    <w:link w:val="Tytu"/>
    <w:rsid w:val="00812C00"/>
    <w:rPr>
      <w:b/>
      <w:bCs/>
      <w:sz w:val="24"/>
      <w:szCs w:val="24"/>
    </w:rPr>
  </w:style>
  <w:style w:type="character" w:customStyle="1" w:styleId="Tekstpodstawowy3Znak">
    <w:name w:val="Tekst podstawowy 3 Znak"/>
    <w:rsid w:val="00812C00"/>
    <w:rPr>
      <w:sz w:val="16"/>
      <w:szCs w:val="16"/>
    </w:rPr>
  </w:style>
  <w:style w:type="character" w:customStyle="1" w:styleId="Styl1Znak">
    <w:name w:val="Styl1 Znak"/>
    <w:rsid w:val="00812C00"/>
    <w:rPr>
      <w:rFonts w:ascii="Arial Narrow" w:hAnsi="Arial Narrow" w:cs="Arial Narrow"/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812C00"/>
  </w:style>
  <w:style w:type="character" w:customStyle="1" w:styleId="NagwekZnak">
    <w:name w:val="Nagłówek Znak"/>
    <w:uiPriority w:val="99"/>
    <w:rsid w:val="00812C00"/>
    <w:rPr>
      <w:sz w:val="24"/>
      <w:szCs w:val="24"/>
    </w:rPr>
  </w:style>
  <w:style w:type="character" w:customStyle="1" w:styleId="TekstpodstawowyZnak">
    <w:name w:val="Tekst podstawowy Znak"/>
    <w:rsid w:val="00812C00"/>
    <w:rPr>
      <w:sz w:val="24"/>
      <w:szCs w:val="24"/>
    </w:rPr>
  </w:style>
  <w:style w:type="character" w:customStyle="1" w:styleId="Symbolewypunktowania">
    <w:name w:val="Symbole wypunktowania"/>
    <w:rsid w:val="00812C00"/>
    <w:rPr>
      <w:rFonts w:ascii="OpenSymbol" w:eastAsia="OpenSymbol" w:hAnsi="OpenSymbol" w:cs="OpenSymbol"/>
    </w:rPr>
  </w:style>
  <w:style w:type="character" w:customStyle="1" w:styleId="WW8Num14z0">
    <w:name w:val="WW8Num14z0"/>
    <w:rsid w:val="00812C00"/>
    <w:rPr>
      <w:rFonts w:ascii="Symbol" w:hAnsi="Symbol" w:cs="OpenSymbol"/>
    </w:rPr>
  </w:style>
  <w:style w:type="character" w:customStyle="1" w:styleId="WW8Num12z0">
    <w:name w:val="WW8Num12z0"/>
    <w:rsid w:val="00812C00"/>
    <w:rPr>
      <w:rFonts w:ascii="Symbol" w:hAnsi="Symbol" w:cs="OpenSymbol"/>
    </w:rPr>
  </w:style>
  <w:style w:type="character" w:customStyle="1" w:styleId="WW8Num11z0">
    <w:name w:val="WW8Num11z0"/>
    <w:rsid w:val="00812C00"/>
    <w:rPr>
      <w:rFonts w:ascii="Symbol" w:hAnsi="Symbol" w:cs="OpenSymbol"/>
    </w:rPr>
  </w:style>
  <w:style w:type="character" w:customStyle="1" w:styleId="WW8Num10z0">
    <w:name w:val="WW8Num10z0"/>
    <w:rsid w:val="00812C00"/>
    <w:rPr>
      <w:rFonts w:ascii="Symbol" w:hAnsi="Symbol" w:cs="OpenSymbol"/>
    </w:rPr>
  </w:style>
  <w:style w:type="character" w:customStyle="1" w:styleId="WW8Num9z0">
    <w:name w:val="WW8Num9z0"/>
    <w:rsid w:val="00812C00"/>
    <w:rPr>
      <w:rFonts w:ascii="Symbol" w:hAnsi="Symbol" w:cs="OpenSymbol"/>
    </w:rPr>
  </w:style>
  <w:style w:type="character" w:customStyle="1" w:styleId="WW8Num8z0">
    <w:name w:val="WW8Num8z0"/>
    <w:rsid w:val="00812C00"/>
    <w:rPr>
      <w:rFonts w:ascii="Symbol" w:hAnsi="Symbol" w:cs="OpenSymbol"/>
    </w:rPr>
  </w:style>
  <w:style w:type="character" w:customStyle="1" w:styleId="WW8Num7z0">
    <w:name w:val="WW8Num7z0"/>
    <w:rsid w:val="00812C00"/>
    <w:rPr>
      <w:rFonts w:ascii="Symbol" w:hAnsi="Symbol" w:cs="OpenSymbol"/>
    </w:rPr>
  </w:style>
  <w:style w:type="character" w:customStyle="1" w:styleId="Znakinumeracji">
    <w:name w:val="Znaki numeracji"/>
    <w:rsid w:val="00812C00"/>
  </w:style>
  <w:style w:type="paragraph" w:customStyle="1" w:styleId="Nagwek10">
    <w:name w:val="Nagłówek1"/>
    <w:basedOn w:val="Normalny"/>
    <w:next w:val="Tekstpodstawowy"/>
    <w:rsid w:val="00812C00"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Tekstpodstawowy">
    <w:name w:val="Body Text"/>
    <w:basedOn w:val="Normalny"/>
    <w:rsid w:val="00812C00"/>
    <w:pPr>
      <w:spacing w:after="120"/>
    </w:pPr>
  </w:style>
  <w:style w:type="paragraph" w:styleId="Lista">
    <w:name w:val="List"/>
    <w:basedOn w:val="Tekstpodstawowy"/>
    <w:rsid w:val="00812C00"/>
  </w:style>
  <w:style w:type="paragraph" w:styleId="Legenda">
    <w:name w:val="caption"/>
    <w:basedOn w:val="Normalny"/>
    <w:qFormat/>
    <w:rsid w:val="00812C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12C00"/>
    <w:pPr>
      <w:suppressLineNumbers/>
    </w:pPr>
  </w:style>
  <w:style w:type="paragraph" w:styleId="Nagwek">
    <w:name w:val="header"/>
    <w:basedOn w:val="Normalny"/>
    <w:uiPriority w:val="99"/>
    <w:rsid w:val="00812C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1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12C0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812C00"/>
    <w:rPr>
      <w:sz w:val="20"/>
      <w:szCs w:val="20"/>
    </w:rPr>
  </w:style>
  <w:style w:type="paragraph" w:styleId="NormalnyWeb">
    <w:name w:val="Normal (Web)"/>
    <w:basedOn w:val="Normalny"/>
    <w:uiPriority w:val="99"/>
    <w:rsid w:val="00812C00"/>
    <w:pPr>
      <w:spacing w:before="280" w:after="280"/>
    </w:pPr>
  </w:style>
  <w:style w:type="paragraph" w:customStyle="1" w:styleId="Char">
    <w:name w:val="Char"/>
    <w:basedOn w:val="Normalny"/>
    <w:rsid w:val="00812C00"/>
  </w:style>
  <w:style w:type="paragraph" w:customStyle="1" w:styleId="Tekstpodstawowy31">
    <w:name w:val="Tekst podstawowy 31"/>
    <w:basedOn w:val="Normalny"/>
    <w:rsid w:val="00812C00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812C00"/>
    <w:pPr>
      <w:ind w:left="708"/>
    </w:pPr>
  </w:style>
  <w:style w:type="paragraph" w:customStyle="1" w:styleId="Styl1">
    <w:name w:val="Styl1"/>
    <w:basedOn w:val="Akapitzlist"/>
    <w:rsid w:val="00812C00"/>
    <w:pPr>
      <w:numPr>
        <w:numId w:val="2"/>
      </w:numPr>
    </w:pPr>
    <w:rPr>
      <w:rFonts w:ascii="Arial Narrow" w:hAnsi="Arial Narrow" w:cs="Arial Narrow"/>
    </w:rPr>
  </w:style>
  <w:style w:type="paragraph" w:customStyle="1" w:styleId="Normalny1">
    <w:name w:val="Normalny1"/>
    <w:rsid w:val="00812C0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sid w:val="00812C00"/>
    <w:rPr>
      <w:sz w:val="20"/>
      <w:szCs w:val="20"/>
    </w:rPr>
  </w:style>
  <w:style w:type="paragraph" w:styleId="Bezodstpw">
    <w:name w:val="No Spacing"/>
    <w:qFormat/>
    <w:rsid w:val="00812C00"/>
    <w:pPr>
      <w:suppressAutoHyphens/>
    </w:pPr>
    <w:rPr>
      <w:sz w:val="24"/>
      <w:szCs w:val="24"/>
      <w:lang w:eastAsia="zh-CN"/>
    </w:rPr>
  </w:style>
  <w:style w:type="paragraph" w:styleId="Tytu">
    <w:name w:val="Title"/>
    <w:aliases w:val=" Znak"/>
    <w:basedOn w:val="Normalny"/>
    <w:next w:val="Normalny"/>
    <w:link w:val="TytuZnak"/>
    <w:qFormat/>
    <w:rsid w:val="00852F15"/>
    <w:pPr>
      <w:widowControl/>
      <w:suppressAutoHyphens w:val="0"/>
      <w:spacing w:after="300"/>
      <w:contextualSpacing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1">
    <w:name w:val="Tytuł Znak1"/>
    <w:uiPriority w:val="10"/>
    <w:rsid w:val="00852F15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2F15"/>
    <w:pPr>
      <w:widowControl/>
      <w:suppressAutoHyphens w:val="0"/>
      <w:spacing w:line="276" w:lineRule="auto"/>
    </w:pPr>
    <w:rPr>
      <w:rFonts w:ascii="Calibri" w:eastAsia="Calibri" w:hAnsi="Calibri" w:cs="Calibri"/>
      <w:i/>
      <w:iCs/>
      <w:smallCaps/>
      <w:spacing w:val="10"/>
      <w:kern w:val="0"/>
      <w:sz w:val="28"/>
      <w:szCs w:val="28"/>
      <w:lang w:eastAsia="en-US" w:bidi="ar-SA"/>
    </w:rPr>
  </w:style>
  <w:style w:type="character" w:customStyle="1" w:styleId="PodtytuZnak">
    <w:name w:val="Podtytuł Znak"/>
    <w:link w:val="Podtytu"/>
    <w:uiPriority w:val="11"/>
    <w:rsid w:val="00852F15"/>
    <w:rPr>
      <w:rFonts w:ascii="Calibri" w:eastAsia="Calibri" w:hAnsi="Calibri" w:cs="Calibri"/>
      <w:i/>
      <w:iCs/>
      <w:smallCaps/>
      <w:spacing w:val="10"/>
      <w:sz w:val="28"/>
      <w:szCs w:val="28"/>
      <w:lang w:eastAsia="en-US"/>
    </w:rPr>
  </w:style>
  <w:style w:type="character" w:styleId="Uwydatnienie">
    <w:name w:val="Emphasis"/>
    <w:uiPriority w:val="20"/>
    <w:qFormat/>
    <w:rsid w:val="00852F15"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852F15"/>
    <w:pPr>
      <w:widowControl/>
      <w:suppressAutoHyphens w:val="0"/>
      <w:spacing w:line="276" w:lineRule="auto"/>
    </w:pPr>
    <w:rPr>
      <w:rFonts w:ascii="Calibri" w:eastAsia="Calibri" w:hAnsi="Calibri" w:cs="Calibri"/>
      <w:i/>
      <w:iCs/>
      <w:kern w:val="0"/>
      <w:sz w:val="22"/>
      <w:szCs w:val="22"/>
      <w:lang w:eastAsia="en-US" w:bidi="ar-SA"/>
    </w:rPr>
  </w:style>
  <w:style w:type="character" w:customStyle="1" w:styleId="CytatZnak">
    <w:name w:val="Cytat Znak"/>
    <w:link w:val="Cytat"/>
    <w:uiPriority w:val="29"/>
    <w:rsid w:val="00852F15"/>
    <w:rPr>
      <w:rFonts w:ascii="Calibri" w:eastAsia="Calibri" w:hAnsi="Calibri" w:cs="Calibri"/>
      <w:i/>
      <w:iCs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2F15"/>
    <w:pPr>
      <w:widowControl/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Calibri" w:eastAsia="Calibri" w:hAnsi="Calibri" w:cs="Calibri"/>
      <w:i/>
      <w:iCs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link w:val="Cytatintensywny"/>
    <w:uiPriority w:val="30"/>
    <w:rsid w:val="00852F15"/>
    <w:rPr>
      <w:rFonts w:ascii="Calibri" w:eastAsia="Calibri" w:hAnsi="Calibri" w:cs="Calibri"/>
      <w:i/>
      <w:iCs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852F15"/>
    <w:rPr>
      <w:i/>
      <w:iCs/>
    </w:rPr>
  </w:style>
  <w:style w:type="character" w:styleId="Wyrnienieintensywne">
    <w:name w:val="Intense Emphasis"/>
    <w:uiPriority w:val="21"/>
    <w:qFormat/>
    <w:rsid w:val="00852F15"/>
    <w:rPr>
      <w:b/>
      <w:bCs/>
      <w:i/>
      <w:iCs/>
    </w:rPr>
  </w:style>
  <w:style w:type="character" w:styleId="Odwoaniedelikatne">
    <w:name w:val="Subtle Reference"/>
    <w:uiPriority w:val="31"/>
    <w:qFormat/>
    <w:rsid w:val="00852F15"/>
    <w:rPr>
      <w:smallCaps/>
    </w:rPr>
  </w:style>
  <w:style w:type="character" w:styleId="Odwoanieintensywne">
    <w:name w:val="Intense Reference"/>
    <w:uiPriority w:val="32"/>
    <w:qFormat/>
    <w:rsid w:val="00852F15"/>
    <w:rPr>
      <w:b/>
      <w:bCs/>
      <w:smallCaps/>
    </w:rPr>
  </w:style>
  <w:style w:type="character" w:styleId="Tytuksiki">
    <w:name w:val="Book Title"/>
    <w:uiPriority w:val="33"/>
    <w:qFormat/>
    <w:rsid w:val="00852F1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2F15"/>
    <w:pPr>
      <w:keepNext w:val="0"/>
      <w:widowControl/>
      <w:numPr>
        <w:numId w:val="0"/>
      </w:numPr>
      <w:suppressAutoHyphens w:val="0"/>
      <w:spacing w:before="480" w:after="0" w:line="276" w:lineRule="auto"/>
      <w:contextualSpacing/>
      <w:outlineLvl w:val="9"/>
    </w:pPr>
    <w:rPr>
      <w:rFonts w:ascii="Calibri" w:eastAsia="Calibri" w:hAnsi="Calibri" w:cs="Calibri"/>
      <w:b w:val="0"/>
      <w:bCs w:val="0"/>
      <w:smallCaps/>
      <w:spacing w:val="5"/>
      <w:kern w:val="0"/>
      <w:sz w:val="36"/>
      <w:szCs w:val="36"/>
      <w:lang w:eastAsia="en-US" w:bidi="ar-SA"/>
    </w:rPr>
  </w:style>
  <w:style w:type="character" w:customStyle="1" w:styleId="StopkaZnak">
    <w:name w:val="Stopka Znak"/>
    <w:link w:val="Stopka"/>
    <w:uiPriority w:val="99"/>
    <w:rsid w:val="00852F15"/>
    <w:rPr>
      <w:rFonts w:eastAsia="Arial" w:cs="Mangal"/>
      <w:kern w:val="1"/>
      <w:sz w:val="24"/>
      <w:szCs w:val="24"/>
      <w:lang w:eastAsia="zh-CN" w:bidi="hi-IN"/>
    </w:rPr>
  </w:style>
  <w:style w:type="paragraph" w:customStyle="1" w:styleId="Standardowy1">
    <w:name w:val="Standardowy1"/>
    <w:rsid w:val="00852F1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TekstdymkaZnak">
    <w:name w:val="Tekst dymka Znak"/>
    <w:link w:val="Tekstdymka"/>
    <w:uiPriority w:val="99"/>
    <w:rsid w:val="00852F15"/>
    <w:rPr>
      <w:rFonts w:ascii="Tahoma" w:eastAsia="Arial" w:hAnsi="Tahoma" w:cs="Tahoma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568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55680"/>
    <w:rPr>
      <w:rFonts w:eastAsia="Arial" w:cs="Mangal"/>
      <w:kern w:val="1"/>
      <w:sz w:val="24"/>
      <w:szCs w:val="21"/>
      <w:lang w:eastAsia="zh-CN" w:bidi="hi-IN"/>
    </w:rPr>
  </w:style>
  <w:style w:type="paragraph" w:styleId="Listapunktowana2">
    <w:name w:val="List Bullet 2"/>
    <w:basedOn w:val="Normalny"/>
    <w:autoRedefine/>
    <w:unhideWhenUsed/>
    <w:rsid w:val="00E55680"/>
    <w:pPr>
      <w:widowControl/>
      <w:tabs>
        <w:tab w:val="left" w:pos="0"/>
      </w:tabs>
      <w:suppressAutoHyphens w:val="0"/>
      <w:autoSpaceDE w:val="0"/>
      <w:autoSpaceDN w:val="0"/>
      <w:spacing w:after="60"/>
      <w:jc w:val="both"/>
    </w:pPr>
    <w:rPr>
      <w:rFonts w:ascii="Arial" w:eastAsia="Times New Roman" w:hAnsi="Arial" w:cs="Arial"/>
      <w:bCs/>
      <w:i/>
      <w:iCs/>
      <w:kern w:val="0"/>
      <w:sz w:val="22"/>
      <w:szCs w:val="22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1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18D1"/>
    <w:rPr>
      <w:rFonts w:ascii="Courier New" w:eastAsiaTheme="minorHAnsi" w:hAnsi="Courier New" w:cs="Courier New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31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311"/>
    <w:rPr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311"/>
    <w:rPr>
      <w:rFonts w:eastAsia="Arial" w:cs="Mangal"/>
      <w:kern w:val="1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311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311"/>
    <w:rPr>
      <w:rFonts w:eastAsia="Arial" w:cs="Mangal"/>
      <w:b/>
      <w:bCs/>
      <w:kern w:val="1"/>
      <w:sz w:val="24"/>
      <w:szCs w:val="18"/>
      <w:lang w:eastAsia="zh-CN" w:bidi="hi-IN"/>
    </w:rPr>
  </w:style>
  <w:style w:type="character" w:customStyle="1" w:styleId="xbe">
    <w:name w:val="_xbe"/>
    <w:basedOn w:val="Domylnaczcionkaakapitu"/>
    <w:rsid w:val="00CC3FBA"/>
  </w:style>
  <w:style w:type="table" w:styleId="Tabela-Siatka">
    <w:name w:val="Table Grid"/>
    <w:basedOn w:val="Standardowy"/>
    <w:uiPriority w:val="39"/>
    <w:rsid w:val="00357E43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431596"/>
    <w:pPr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02742B"/>
    <w:rPr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EBE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EBE"/>
    <w:rPr>
      <w:sz w:val="24"/>
      <w:szCs w:val="24"/>
    </w:rPr>
  </w:style>
  <w:style w:type="character" w:customStyle="1" w:styleId="normaltextrun">
    <w:name w:val="normaltextrun"/>
    <w:rsid w:val="00FF4EBE"/>
  </w:style>
  <w:style w:type="character" w:styleId="Odwoanieprzypisudolnego">
    <w:name w:val="footnote reference"/>
    <w:basedOn w:val="Domylnaczcionkaakapitu"/>
    <w:uiPriority w:val="99"/>
    <w:semiHidden/>
    <w:unhideWhenUsed/>
    <w:rsid w:val="00CA77F5"/>
    <w:rPr>
      <w:vertAlign w:val="superscript"/>
    </w:rPr>
  </w:style>
  <w:style w:type="paragraph" w:customStyle="1" w:styleId="p">
    <w:name w:val="p"/>
    <w:rsid w:val="0038506A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38506A"/>
    <w:pPr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38506A"/>
    <w:pPr>
      <w:jc w:val="right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20">
    <w:name w:val="bold20"/>
    <w:rsid w:val="0038506A"/>
    <w:rPr>
      <w:b/>
      <w:sz w:val="40"/>
      <w:szCs w:val="40"/>
    </w:rPr>
  </w:style>
  <w:style w:type="paragraph" w:customStyle="1" w:styleId="tableCenter">
    <w:name w:val="tableCenter"/>
    <w:rsid w:val="001C57AE"/>
    <w:pPr>
      <w:jc w:val="center"/>
    </w:pPr>
    <w:rPr>
      <w:rFonts w:ascii="Arial Narrow" w:eastAsia="Arial Narrow" w:hAnsi="Arial Narrow" w:cs="Arial Narrow"/>
      <w:sz w:val="22"/>
      <w:szCs w:val="22"/>
    </w:rPr>
  </w:style>
  <w:style w:type="table" w:customStyle="1" w:styleId="standard">
    <w:name w:val="standard"/>
    <w:uiPriority w:val="99"/>
    <w:rsid w:val="001C57AE"/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Default">
    <w:name w:val="Default"/>
    <w:rsid w:val="00124C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C00"/>
    <w:pPr>
      <w:widowControl w:val="0"/>
      <w:suppressAutoHyphens/>
    </w:pPr>
    <w:rPr>
      <w:rFonts w:eastAsia="Arial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qFormat/>
    <w:rsid w:val="00812C00"/>
    <w:pPr>
      <w:numPr>
        <w:numId w:val="1"/>
      </w:numPr>
      <w:outlineLvl w:val="0"/>
    </w:pPr>
    <w:rPr>
      <w:rFonts w:ascii="Times New Roman" w:hAnsi="Times New Roman"/>
      <w:sz w:val="48"/>
      <w:szCs w:val="48"/>
    </w:rPr>
  </w:style>
  <w:style w:type="paragraph" w:styleId="Nagwek2">
    <w:name w:val="heading 2"/>
    <w:basedOn w:val="Nagwek10"/>
    <w:next w:val="Normalny"/>
    <w:uiPriority w:val="9"/>
    <w:qFormat/>
    <w:rsid w:val="00812C00"/>
    <w:pPr>
      <w:numPr>
        <w:ilvl w:val="1"/>
        <w:numId w:val="1"/>
      </w:numPr>
      <w:outlineLvl w:val="1"/>
    </w:pPr>
    <w:rPr>
      <w:rFonts w:ascii="Times New Roman" w:hAnsi="Times New Roman"/>
      <w:i/>
      <w:iCs/>
      <w:sz w:val="36"/>
      <w:szCs w:val="36"/>
    </w:rPr>
  </w:style>
  <w:style w:type="paragraph" w:styleId="Nagwek3">
    <w:name w:val="heading 3"/>
    <w:basedOn w:val="Nagwek10"/>
    <w:next w:val="Normalny"/>
    <w:uiPriority w:val="9"/>
    <w:qFormat/>
    <w:rsid w:val="00812C00"/>
    <w:pPr>
      <w:numPr>
        <w:ilvl w:val="2"/>
        <w:numId w:val="1"/>
      </w:numPr>
      <w:ind w:left="0" w:firstLine="0"/>
      <w:outlineLvl w:val="2"/>
    </w:pPr>
    <w:rPr>
      <w:rFonts w:ascii="Times New Roman" w:hAnsi="Times New Roman"/>
    </w:rPr>
  </w:style>
  <w:style w:type="paragraph" w:styleId="Nagwek4">
    <w:name w:val="heading 4"/>
    <w:basedOn w:val="Nagwek10"/>
    <w:next w:val="Normalny"/>
    <w:uiPriority w:val="9"/>
    <w:qFormat/>
    <w:rsid w:val="00812C00"/>
    <w:pPr>
      <w:numPr>
        <w:ilvl w:val="3"/>
        <w:numId w:val="1"/>
      </w:numPr>
      <w:ind w:left="0" w:firstLine="0"/>
      <w:outlineLvl w:val="3"/>
    </w:pPr>
    <w:rPr>
      <w:rFonts w:ascii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uiPriority w:val="9"/>
    <w:qFormat/>
    <w:rsid w:val="00812C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qFormat/>
    <w:rsid w:val="00812C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uiPriority w:val="9"/>
    <w:qFormat/>
    <w:rsid w:val="00812C0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uiPriority w:val="9"/>
    <w:qFormat/>
    <w:rsid w:val="00812C0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uiPriority w:val="9"/>
    <w:qFormat/>
    <w:rsid w:val="00812C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12C00"/>
    <w:rPr>
      <w:rFonts w:ascii="Symbol" w:hAnsi="Symbol" w:cs="OpenSymbol"/>
      <w:i w:val="0"/>
    </w:rPr>
  </w:style>
  <w:style w:type="character" w:customStyle="1" w:styleId="WW8Num2z0">
    <w:name w:val="WW8Num2z0"/>
    <w:rsid w:val="00812C00"/>
    <w:rPr>
      <w:rFonts w:ascii="Symbol" w:hAnsi="Symbol" w:cs="OpenSymbol"/>
    </w:rPr>
  </w:style>
  <w:style w:type="character" w:customStyle="1" w:styleId="WW8Num4z0">
    <w:name w:val="WW8Num4z0"/>
    <w:rsid w:val="00812C00"/>
    <w:rPr>
      <w:rFonts w:ascii="Symbol" w:hAnsi="Symbol" w:cs="OpenSymbol"/>
    </w:rPr>
  </w:style>
  <w:style w:type="character" w:customStyle="1" w:styleId="WW8Num5z0">
    <w:name w:val="WW8Num5z0"/>
    <w:rsid w:val="00812C00"/>
    <w:rPr>
      <w:rFonts w:ascii="Symbol" w:eastAsia="Times New Roman" w:hAnsi="Symbol" w:cs="OpenSymbol"/>
    </w:rPr>
  </w:style>
  <w:style w:type="character" w:customStyle="1" w:styleId="WW8Num6z0">
    <w:name w:val="WW8Num6z0"/>
    <w:rsid w:val="00812C00"/>
    <w:rPr>
      <w:rFonts w:ascii="Symbol" w:hAnsi="Symbol" w:cs="OpenSymbol"/>
    </w:rPr>
  </w:style>
  <w:style w:type="character" w:customStyle="1" w:styleId="WW8Num6z1">
    <w:name w:val="WW8Num6z1"/>
    <w:rsid w:val="00812C00"/>
    <w:rPr>
      <w:rFonts w:ascii="Courier New" w:hAnsi="Courier New" w:cs="Courier New"/>
    </w:rPr>
  </w:style>
  <w:style w:type="character" w:customStyle="1" w:styleId="WW8Num6z3">
    <w:name w:val="WW8Num6z3"/>
    <w:rsid w:val="00812C00"/>
    <w:rPr>
      <w:rFonts w:ascii="Symbol" w:hAnsi="Symbol" w:cs="Symbol"/>
    </w:rPr>
  </w:style>
  <w:style w:type="character" w:customStyle="1" w:styleId="WW8Num9z2">
    <w:name w:val="WW8Num9z2"/>
    <w:rsid w:val="00812C00"/>
    <w:rPr>
      <w:rFonts w:ascii="Arial Narrow" w:eastAsia="Times New Roman" w:hAnsi="Arial Narrow" w:cs="Times New Roman"/>
    </w:rPr>
  </w:style>
  <w:style w:type="character" w:customStyle="1" w:styleId="WW8Num13z0">
    <w:name w:val="WW8Num13z0"/>
    <w:rsid w:val="00812C00"/>
    <w:rPr>
      <w:rFonts w:ascii="Symbol" w:hAnsi="Symbol" w:cs="OpenSymbol"/>
    </w:rPr>
  </w:style>
  <w:style w:type="character" w:customStyle="1" w:styleId="Domylnaczcionkaakapitu1">
    <w:name w:val="Domyślna czcionka akapitu1"/>
    <w:rsid w:val="00812C00"/>
  </w:style>
  <w:style w:type="character" w:styleId="Hipercze">
    <w:name w:val="Hyperlink"/>
    <w:rsid w:val="00812C00"/>
    <w:rPr>
      <w:color w:val="0000FF"/>
      <w:u w:val="single"/>
    </w:rPr>
  </w:style>
  <w:style w:type="character" w:customStyle="1" w:styleId="Znakiprzypiswkocowych">
    <w:name w:val="Znaki przypisów końcowych"/>
    <w:rsid w:val="00812C00"/>
    <w:rPr>
      <w:vertAlign w:val="superscript"/>
    </w:rPr>
  </w:style>
  <w:style w:type="character" w:styleId="Pogrubienie">
    <w:name w:val="Strong"/>
    <w:uiPriority w:val="22"/>
    <w:qFormat/>
    <w:rsid w:val="00812C00"/>
    <w:rPr>
      <w:b/>
      <w:bCs/>
    </w:rPr>
  </w:style>
  <w:style w:type="character" w:customStyle="1" w:styleId="Nagwek1Znak">
    <w:name w:val="Nagłówek 1 Znak"/>
    <w:rsid w:val="00812C00"/>
    <w:rPr>
      <w:b/>
      <w:bCs/>
      <w:sz w:val="24"/>
      <w:szCs w:val="24"/>
    </w:rPr>
  </w:style>
  <w:style w:type="character" w:customStyle="1" w:styleId="Nagwek2Znak">
    <w:name w:val="Nagłówek 2 Znak"/>
    <w:uiPriority w:val="9"/>
    <w:rsid w:val="00812C0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812C0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"/>
    <w:rsid w:val="00812C00"/>
    <w:rPr>
      <w:b/>
      <w:bCs/>
      <w:sz w:val="28"/>
      <w:szCs w:val="28"/>
    </w:rPr>
  </w:style>
  <w:style w:type="character" w:customStyle="1" w:styleId="Nagwek5Znak">
    <w:name w:val="Nagłówek 5 Znak"/>
    <w:uiPriority w:val="9"/>
    <w:rsid w:val="00812C00"/>
    <w:rPr>
      <w:b/>
      <w:bCs/>
      <w:i/>
      <w:iCs/>
      <w:sz w:val="26"/>
      <w:szCs w:val="26"/>
    </w:rPr>
  </w:style>
  <w:style w:type="character" w:customStyle="1" w:styleId="Nagwek6Znak">
    <w:name w:val="Nagłówek 6 Znak"/>
    <w:uiPriority w:val="9"/>
    <w:rsid w:val="00812C00"/>
    <w:rPr>
      <w:b/>
      <w:bCs/>
      <w:sz w:val="22"/>
      <w:szCs w:val="22"/>
    </w:rPr>
  </w:style>
  <w:style w:type="character" w:customStyle="1" w:styleId="Nagwek7Znak">
    <w:name w:val="Nagłówek 7 Znak"/>
    <w:uiPriority w:val="9"/>
    <w:rsid w:val="00812C00"/>
    <w:rPr>
      <w:sz w:val="24"/>
      <w:szCs w:val="24"/>
    </w:rPr>
  </w:style>
  <w:style w:type="character" w:customStyle="1" w:styleId="Nagwek8Znak">
    <w:name w:val="Nagłówek 8 Znak"/>
    <w:uiPriority w:val="9"/>
    <w:rsid w:val="00812C00"/>
    <w:rPr>
      <w:i/>
      <w:iCs/>
      <w:sz w:val="24"/>
      <w:szCs w:val="24"/>
    </w:rPr>
  </w:style>
  <w:style w:type="character" w:customStyle="1" w:styleId="Nagwek9Znak">
    <w:name w:val="Nagłówek 9 Znak"/>
    <w:uiPriority w:val="9"/>
    <w:rsid w:val="00812C00"/>
    <w:rPr>
      <w:rFonts w:ascii="Arial" w:hAnsi="Arial" w:cs="Arial"/>
      <w:sz w:val="22"/>
      <w:szCs w:val="22"/>
    </w:rPr>
  </w:style>
  <w:style w:type="character" w:customStyle="1" w:styleId="TytuZnak">
    <w:name w:val="Tytuł Znak"/>
    <w:aliases w:val=" Znak Znak"/>
    <w:link w:val="Tytu"/>
    <w:rsid w:val="00812C00"/>
    <w:rPr>
      <w:b/>
      <w:bCs/>
      <w:sz w:val="24"/>
      <w:szCs w:val="24"/>
    </w:rPr>
  </w:style>
  <w:style w:type="character" w:customStyle="1" w:styleId="Tekstpodstawowy3Znak">
    <w:name w:val="Tekst podstawowy 3 Znak"/>
    <w:rsid w:val="00812C00"/>
    <w:rPr>
      <w:sz w:val="16"/>
      <w:szCs w:val="16"/>
    </w:rPr>
  </w:style>
  <w:style w:type="character" w:customStyle="1" w:styleId="Styl1Znak">
    <w:name w:val="Styl1 Znak"/>
    <w:rsid w:val="00812C00"/>
    <w:rPr>
      <w:rFonts w:ascii="Arial Narrow" w:hAnsi="Arial Narrow" w:cs="Arial Narrow"/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812C00"/>
  </w:style>
  <w:style w:type="character" w:customStyle="1" w:styleId="NagwekZnak">
    <w:name w:val="Nagłówek Znak"/>
    <w:uiPriority w:val="99"/>
    <w:rsid w:val="00812C00"/>
    <w:rPr>
      <w:sz w:val="24"/>
      <w:szCs w:val="24"/>
    </w:rPr>
  </w:style>
  <w:style w:type="character" w:customStyle="1" w:styleId="TekstpodstawowyZnak">
    <w:name w:val="Tekst podstawowy Znak"/>
    <w:rsid w:val="00812C00"/>
    <w:rPr>
      <w:sz w:val="24"/>
      <w:szCs w:val="24"/>
    </w:rPr>
  </w:style>
  <w:style w:type="character" w:customStyle="1" w:styleId="Symbolewypunktowania">
    <w:name w:val="Symbole wypunktowania"/>
    <w:rsid w:val="00812C00"/>
    <w:rPr>
      <w:rFonts w:ascii="OpenSymbol" w:eastAsia="OpenSymbol" w:hAnsi="OpenSymbol" w:cs="OpenSymbol"/>
    </w:rPr>
  </w:style>
  <w:style w:type="character" w:customStyle="1" w:styleId="WW8Num14z0">
    <w:name w:val="WW8Num14z0"/>
    <w:rsid w:val="00812C00"/>
    <w:rPr>
      <w:rFonts w:ascii="Symbol" w:hAnsi="Symbol" w:cs="OpenSymbol"/>
    </w:rPr>
  </w:style>
  <w:style w:type="character" w:customStyle="1" w:styleId="WW8Num12z0">
    <w:name w:val="WW8Num12z0"/>
    <w:rsid w:val="00812C00"/>
    <w:rPr>
      <w:rFonts w:ascii="Symbol" w:hAnsi="Symbol" w:cs="OpenSymbol"/>
    </w:rPr>
  </w:style>
  <w:style w:type="character" w:customStyle="1" w:styleId="WW8Num11z0">
    <w:name w:val="WW8Num11z0"/>
    <w:rsid w:val="00812C00"/>
    <w:rPr>
      <w:rFonts w:ascii="Symbol" w:hAnsi="Symbol" w:cs="OpenSymbol"/>
    </w:rPr>
  </w:style>
  <w:style w:type="character" w:customStyle="1" w:styleId="WW8Num10z0">
    <w:name w:val="WW8Num10z0"/>
    <w:rsid w:val="00812C00"/>
    <w:rPr>
      <w:rFonts w:ascii="Symbol" w:hAnsi="Symbol" w:cs="OpenSymbol"/>
    </w:rPr>
  </w:style>
  <w:style w:type="character" w:customStyle="1" w:styleId="WW8Num9z0">
    <w:name w:val="WW8Num9z0"/>
    <w:rsid w:val="00812C00"/>
    <w:rPr>
      <w:rFonts w:ascii="Symbol" w:hAnsi="Symbol" w:cs="OpenSymbol"/>
    </w:rPr>
  </w:style>
  <w:style w:type="character" w:customStyle="1" w:styleId="WW8Num8z0">
    <w:name w:val="WW8Num8z0"/>
    <w:rsid w:val="00812C00"/>
    <w:rPr>
      <w:rFonts w:ascii="Symbol" w:hAnsi="Symbol" w:cs="OpenSymbol"/>
    </w:rPr>
  </w:style>
  <w:style w:type="character" w:customStyle="1" w:styleId="WW8Num7z0">
    <w:name w:val="WW8Num7z0"/>
    <w:rsid w:val="00812C00"/>
    <w:rPr>
      <w:rFonts w:ascii="Symbol" w:hAnsi="Symbol" w:cs="OpenSymbol"/>
    </w:rPr>
  </w:style>
  <w:style w:type="character" w:customStyle="1" w:styleId="Znakinumeracji">
    <w:name w:val="Znaki numeracji"/>
    <w:rsid w:val="00812C00"/>
  </w:style>
  <w:style w:type="paragraph" w:customStyle="1" w:styleId="Nagwek10">
    <w:name w:val="Nagłówek1"/>
    <w:basedOn w:val="Normalny"/>
    <w:next w:val="Tekstpodstawowy"/>
    <w:rsid w:val="00812C00"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Tekstpodstawowy">
    <w:name w:val="Body Text"/>
    <w:basedOn w:val="Normalny"/>
    <w:rsid w:val="00812C00"/>
    <w:pPr>
      <w:spacing w:after="120"/>
    </w:pPr>
  </w:style>
  <w:style w:type="paragraph" w:styleId="Lista">
    <w:name w:val="List"/>
    <w:basedOn w:val="Tekstpodstawowy"/>
    <w:rsid w:val="00812C00"/>
  </w:style>
  <w:style w:type="paragraph" w:styleId="Legenda">
    <w:name w:val="caption"/>
    <w:basedOn w:val="Normalny"/>
    <w:qFormat/>
    <w:rsid w:val="00812C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12C00"/>
    <w:pPr>
      <w:suppressLineNumbers/>
    </w:pPr>
  </w:style>
  <w:style w:type="paragraph" w:styleId="Nagwek">
    <w:name w:val="header"/>
    <w:basedOn w:val="Normalny"/>
    <w:uiPriority w:val="99"/>
    <w:rsid w:val="00812C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1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12C0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812C00"/>
    <w:rPr>
      <w:sz w:val="20"/>
      <w:szCs w:val="20"/>
    </w:rPr>
  </w:style>
  <w:style w:type="paragraph" w:styleId="NormalnyWeb">
    <w:name w:val="Normal (Web)"/>
    <w:basedOn w:val="Normalny"/>
    <w:uiPriority w:val="99"/>
    <w:rsid w:val="00812C00"/>
    <w:pPr>
      <w:spacing w:before="280" w:after="280"/>
    </w:pPr>
  </w:style>
  <w:style w:type="paragraph" w:customStyle="1" w:styleId="Char">
    <w:name w:val="Char"/>
    <w:basedOn w:val="Normalny"/>
    <w:rsid w:val="00812C00"/>
  </w:style>
  <w:style w:type="paragraph" w:customStyle="1" w:styleId="Tekstpodstawowy31">
    <w:name w:val="Tekst podstawowy 31"/>
    <w:basedOn w:val="Normalny"/>
    <w:rsid w:val="00812C00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812C00"/>
    <w:pPr>
      <w:ind w:left="708"/>
    </w:pPr>
  </w:style>
  <w:style w:type="paragraph" w:customStyle="1" w:styleId="Styl1">
    <w:name w:val="Styl1"/>
    <w:basedOn w:val="Akapitzlist"/>
    <w:rsid w:val="00812C00"/>
    <w:pPr>
      <w:numPr>
        <w:numId w:val="2"/>
      </w:numPr>
    </w:pPr>
    <w:rPr>
      <w:rFonts w:ascii="Arial Narrow" w:hAnsi="Arial Narrow" w:cs="Arial Narrow"/>
    </w:rPr>
  </w:style>
  <w:style w:type="paragraph" w:customStyle="1" w:styleId="Normalny1">
    <w:name w:val="Normalny1"/>
    <w:rsid w:val="00812C0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sid w:val="00812C00"/>
    <w:rPr>
      <w:sz w:val="20"/>
      <w:szCs w:val="20"/>
    </w:rPr>
  </w:style>
  <w:style w:type="paragraph" w:styleId="Bezodstpw">
    <w:name w:val="No Spacing"/>
    <w:qFormat/>
    <w:rsid w:val="00812C00"/>
    <w:pPr>
      <w:suppressAutoHyphens/>
    </w:pPr>
    <w:rPr>
      <w:sz w:val="24"/>
      <w:szCs w:val="24"/>
      <w:lang w:eastAsia="zh-CN"/>
    </w:rPr>
  </w:style>
  <w:style w:type="paragraph" w:styleId="Tytu">
    <w:name w:val="Title"/>
    <w:aliases w:val=" Znak"/>
    <w:basedOn w:val="Normalny"/>
    <w:next w:val="Normalny"/>
    <w:link w:val="TytuZnak"/>
    <w:qFormat/>
    <w:rsid w:val="00852F15"/>
    <w:pPr>
      <w:widowControl/>
      <w:suppressAutoHyphens w:val="0"/>
      <w:spacing w:after="300"/>
      <w:contextualSpacing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1">
    <w:name w:val="Tytuł Znak1"/>
    <w:uiPriority w:val="10"/>
    <w:rsid w:val="00852F15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2F15"/>
    <w:pPr>
      <w:widowControl/>
      <w:suppressAutoHyphens w:val="0"/>
      <w:spacing w:line="276" w:lineRule="auto"/>
    </w:pPr>
    <w:rPr>
      <w:rFonts w:ascii="Calibri" w:eastAsia="Calibri" w:hAnsi="Calibri" w:cs="Calibri"/>
      <w:i/>
      <w:iCs/>
      <w:smallCaps/>
      <w:spacing w:val="10"/>
      <w:kern w:val="0"/>
      <w:sz w:val="28"/>
      <w:szCs w:val="28"/>
      <w:lang w:eastAsia="en-US" w:bidi="ar-SA"/>
    </w:rPr>
  </w:style>
  <w:style w:type="character" w:customStyle="1" w:styleId="PodtytuZnak">
    <w:name w:val="Podtytuł Znak"/>
    <w:link w:val="Podtytu"/>
    <w:uiPriority w:val="11"/>
    <w:rsid w:val="00852F15"/>
    <w:rPr>
      <w:rFonts w:ascii="Calibri" w:eastAsia="Calibri" w:hAnsi="Calibri" w:cs="Calibri"/>
      <w:i/>
      <w:iCs/>
      <w:smallCaps/>
      <w:spacing w:val="10"/>
      <w:sz w:val="28"/>
      <w:szCs w:val="28"/>
      <w:lang w:eastAsia="en-US"/>
    </w:rPr>
  </w:style>
  <w:style w:type="character" w:styleId="Uwydatnienie">
    <w:name w:val="Emphasis"/>
    <w:uiPriority w:val="20"/>
    <w:qFormat/>
    <w:rsid w:val="00852F15"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852F15"/>
    <w:pPr>
      <w:widowControl/>
      <w:suppressAutoHyphens w:val="0"/>
      <w:spacing w:line="276" w:lineRule="auto"/>
    </w:pPr>
    <w:rPr>
      <w:rFonts w:ascii="Calibri" w:eastAsia="Calibri" w:hAnsi="Calibri" w:cs="Calibri"/>
      <w:i/>
      <w:iCs/>
      <w:kern w:val="0"/>
      <w:sz w:val="22"/>
      <w:szCs w:val="22"/>
      <w:lang w:eastAsia="en-US" w:bidi="ar-SA"/>
    </w:rPr>
  </w:style>
  <w:style w:type="character" w:customStyle="1" w:styleId="CytatZnak">
    <w:name w:val="Cytat Znak"/>
    <w:link w:val="Cytat"/>
    <w:uiPriority w:val="29"/>
    <w:rsid w:val="00852F15"/>
    <w:rPr>
      <w:rFonts w:ascii="Calibri" w:eastAsia="Calibri" w:hAnsi="Calibri" w:cs="Calibri"/>
      <w:i/>
      <w:iCs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2F15"/>
    <w:pPr>
      <w:widowControl/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Calibri" w:eastAsia="Calibri" w:hAnsi="Calibri" w:cs="Calibri"/>
      <w:i/>
      <w:iCs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link w:val="Cytatintensywny"/>
    <w:uiPriority w:val="30"/>
    <w:rsid w:val="00852F15"/>
    <w:rPr>
      <w:rFonts w:ascii="Calibri" w:eastAsia="Calibri" w:hAnsi="Calibri" w:cs="Calibri"/>
      <w:i/>
      <w:iCs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852F15"/>
    <w:rPr>
      <w:i/>
      <w:iCs/>
    </w:rPr>
  </w:style>
  <w:style w:type="character" w:styleId="Wyrnienieintensywne">
    <w:name w:val="Intense Emphasis"/>
    <w:uiPriority w:val="21"/>
    <w:qFormat/>
    <w:rsid w:val="00852F15"/>
    <w:rPr>
      <w:b/>
      <w:bCs/>
      <w:i/>
      <w:iCs/>
    </w:rPr>
  </w:style>
  <w:style w:type="character" w:styleId="Odwoaniedelikatne">
    <w:name w:val="Subtle Reference"/>
    <w:uiPriority w:val="31"/>
    <w:qFormat/>
    <w:rsid w:val="00852F15"/>
    <w:rPr>
      <w:smallCaps/>
    </w:rPr>
  </w:style>
  <w:style w:type="character" w:styleId="Odwoanieintensywne">
    <w:name w:val="Intense Reference"/>
    <w:uiPriority w:val="32"/>
    <w:qFormat/>
    <w:rsid w:val="00852F15"/>
    <w:rPr>
      <w:b/>
      <w:bCs/>
      <w:smallCaps/>
    </w:rPr>
  </w:style>
  <w:style w:type="character" w:styleId="Tytuksiki">
    <w:name w:val="Book Title"/>
    <w:uiPriority w:val="33"/>
    <w:qFormat/>
    <w:rsid w:val="00852F1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2F15"/>
    <w:pPr>
      <w:keepNext w:val="0"/>
      <w:widowControl/>
      <w:numPr>
        <w:numId w:val="0"/>
      </w:numPr>
      <w:suppressAutoHyphens w:val="0"/>
      <w:spacing w:before="480" w:after="0" w:line="276" w:lineRule="auto"/>
      <w:contextualSpacing/>
      <w:outlineLvl w:val="9"/>
    </w:pPr>
    <w:rPr>
      <w:rFonts w:ascii="Calibri" w:eastAsia="Calibri" w:hAnsi="Calibri" w:cs="Calibri"/>
      <w:b w:val="0"/>
      <w:bCs w:val="0"/>
      <w:smallCaps/>
      <w:spacing w:val="5"/>
      <w:kern w:val="0"/>
      <w:sz w:val="36"/>
      <w:szCs w:val="36"/>
      <w:lang w:eastAsia="en-US" w:bidi="ar-SA"/>
    </w:rPr>
  </w:style>
  <w:style w:type="character" w:customStyle="1" w:styleId="StopkaZnak">
    <w:name w:val="Stopka Znak"/>
    <w:link w:val="Stopka"/>
    <w:uiPriority w:val="99"/>
    <w:rsid w:val="00852F15"/>
    <w:rPr>
      <w:rFonts w:eastAsia="Arial" w:cs="Mangal"/>
      <w:kern w:val="1"/>
      <w:sz w:val="24"/>
      <w:szCs w:val="24"/>
      <w:lang w:eastAsia="zh-CN" w:bidi="hi-IN"/>
    </w:rPr>
  </w:style>
  <w:style w:type="paragraph" w:customStyle="1" w:styleId="Standardowy1">
    <w:name w:val="Standardowy1"/>
    <w:rsid w:val="00852F1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TekstdymkaZnak">
    <w:name w:val="Tekst dymka Znak"/>
    <w:link w:val="Tekstdymka"/>
    <w:uiPriority w:val="99"/>
    <w:rsid w:val="00852F15"/>
    <w:rPr>
      <w:rFonts w:ascii="Tahoma" w:eastAsia="Arial" w:hAnsi="Tahoma" w:cs="Tahoma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568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55680"/>
    <w:rPr>
      <w:rFonts w:eastAsia="Arial" w:cs="Mangal"/>
      <w:kern w:val="1"/>
      <w:sz w:val="24"/>
      <w:szCs w:val="21"/>
      <w:lang w:eastAsia="zh-CN" w:bidi="hi-IN"/>
    </w:rPr>
  </w:style>
  <w:style w:type="paragraph" w:styleId="Listapunktowana2">
    <w:name w:val="List Bullet 2"/>
    <w:basedOn w:val="Normalny"/>
    <w:autoRedefine/>
    <w:unhideWhenUsed/>
    <w:rsid w:val="00E55680"/>
    <w:pPr>
      <w:widowControl/>
      <w:tabs>
        <w:tab w:val="left" w:pos="0"/>
      </w:tabs>
      <w:suppressAutoHyphens w:val="0"/>
      <w:autoSpaceDE w:val="0"/>
      <w:autoSpaceDN w:val="0"/>
      <w:spacing w:after="60"/>
      <w:jc w:val="both"/>
    </w:pPr>
    <w:rPr>
      <w:rFonts w:ascii="Arial" w:eastAsia="Times New Roman" w:hAnsi="Arial" w:cs="Arial"/>
      <w:bCs/>
      <w:i/>
      <w:iCs/>
      <w:kern w:val="0"/>
      <w:sz w:val="22"/>
      <w:szCs w:val="22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1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18D1"/>
    <w:rPr>
      <w:rFonts w:ascii="Courier New" w:eastAsiaTheme="minorHAnsi" w:hAnsi="Courier New" w:cs="Courier New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31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311"/>
    <w:rPr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311"/>
    <w:rPr>
      <w:rFonts w:eastAsia="Arial" w:cs="Mangal"/>
      <w:kern w:val="1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311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311"/>
    <w:rPr>
      <w:rFonts w:eastAsia="Arial" w:cs="Mangal"/>
      <w:b/>
      <w:bCs/>
      <w:kern w:val="1"/>
      <w:sz w:val="24"/>
      <w:szCs w:val="18"/>
      <w:lang w:eastAsia="zh-CN" w:bidi="hi-IN"/>
    </w:rPr>
  </w:style>
  <w:style w:type="character" w:customStyle="1" w:styleId="xbe">
    <w:name w:val="_xbe"/>
    <w:basedOn w:val="Domylnaczcionkaakapitu"/>
    <w:rsid w:val="00CC3FBA"/>
  </w:style>
  <w:style w:type="table" w:styleId="Tabela-Siatka">
    <w:name w:val="Table Grid"/>
    <w:basedOn w:val="Standardowy"/>
    <w:uiPriority w:val="39"/>
    <w:rsid w:val="00357E43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431596"/>
    <w:pPr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02742B"/>
    <w:rPr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EBE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EBE"/>
    <w:rPr>
      <w:sz w:val="24"/>
      <w:szCs w:val="24"/>
    </w:rPr>
  </w:style>
  <w:style w:type="character" w:customStyle="1" w:styleId="normaltextrun">
    <w:name w:val="normaltextrun"/>
    <w:rsid w:val="00FF4EBE"/>
  </w:style>
  <w:style w:type="character" w:styleId="Odwoanieprzypisudolnego">
    <w:name w:val="footnote reference"/>
    <w:basedOn w:val="Domylnaczcionkaakapitu"/>
    <w:uiPriority w:val="99"/>
    <w:semiHidden/>
    <w:unhideWhenUsed/>
    <w:rsid w:val="00CA77F5"/>
    <w:rPr>
      <w:vertAlign w:val="superscript"/>
    </w:rPr>
  </w:style>
  <w:style w:type="paragraph" w:customStyle="1" w:styleId="p">
    <w:name w:val="p"/>
    <w:rsid w:val="0038506A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38506A"/>
    <w:pPr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38506A"/>
    <w:pPr>
      <w:jc w:val="right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20">
    <w:name w:val="bold20"/>
    <w:rsid w:val="0038506A"/>
    <w:rPr>
      <w:b/>
      <w:sz w:val="40"/>
      <w:szCs w:val="40"/>
    </w:rPr>
  </w:style>
  <w:style w:type="paragraph" w:customStyle="1" w:styleId="tableCenter">
    <w:name w:val="tableCenter"/>
    <w:rsid w:val="001C57AE"/>
    <w:pPr>
      <w:jc w:val="center"/>
    </w:pPr>
    <w:rPr>
      <w:rFonts w:ascii="Arial Narrow" w:eastAsia="Arial Narrow" w:hAnsi="Arial Narrow" w:cs="Arial Narrow"/>
      <w:sz w:val="22"/>
      <w:szCs w:val="22"/>
    </w:rPr>
  </w:style>
  <w:style w:type="table" w:customStyle="1" w:styleId="standard">
    <w:name w:val="standard"/>
    <w:uiPriority w:val="99"/>
    <w:rsid w:val="001C57AE"/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Default">
    <w:name w:val="Default"/>
    <w:rsid w:val="00124C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718">
          <w:marLeft w:val="-188"/>
          <w:marRight w:val="-188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88136">
          <w:marLeft w:val="-188"/>
          <w:marRight w:val="-188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12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539516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1290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13327580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D6882E-114E-4D82-AF32-BA196258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1488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FIRS</cp:lastModifiedBy>
  <cp:revision>2</cp:revision>
  <cp:lastPrinted>2018-06-05T07:51:00Z</cp:lastPrinted>
  <dcterms:created xsi:type="dcterms:W3CDTF">2018-08-16T08:22:00Z</dcterms:created>
  <dcterms:modified xsi:type="dcterms:W3CDTF">2018-08-16T08:22:00Z</dcterms:modified>
</cp:coreProperties>
</file>