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9CB" w:rsidRDefault="003B39CB" w:rsidP="003B39CB">
      <w:pP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0"/>
          <w:szCs w:val="20"/>
        </w:rPr>
        <w:t>Załącznik 1 do Ogłoszenia Rekrutacyjnego na stanowisko: Terapeuty/ki Integracji Sensorycznej</w:t>
      </w:r>
    </w:p>
    <w:p w:rsidR="00CC3FBA" w:rsidRPr="009866D8" w:rsidRDefault="004504EC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B39CB" w:rsidTr="003B39CB">
        <w:tc>
          <w:tcPr>
            <w:tcW w:w="2126" w:type="dxa"/>
            <w:tcBorders>
              <w:bottom w:val="dotted" w:sz="4" w:space="0" w:color="auto"/>
            </w:tcBorders>
          </w:tcPr>
          <w:p w:rsidR="003B39CB" w:rsidRDefault="003B39CB" w:rsidP="003B39CB">
            <w:pPr>
              <w:pStyle w:val="right"/>
            </w:pPr>
          </w:p>
        </w:tc>
        <w:tc>
          <w:tcPr>
            <w:tcW w:w="284" w:type="dxa"/>
          </w:tcPr>
          <w:p w:rsidR="003B39CB" w:rsidRDefault="003B39CB" w:rsidP="003B39CB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B39CB" w:rsidRDefault="003B39CB" w:rsidP="003B39CB">
            <w:pPr>
              <w:pStyle w:val="right"/>
            </w:pPr>
          </w:p>
        </w:tc>
      </w:tr>
      <w:tr w:rsidR="003B39CB" w:rsidRPr="00FE3589" w:rsidTr="003B39CB">
        <w:tc>
          <w:tcPr>
            <w:tcW w:w="2126" w:type="dxa"/>
            <w:tcBorders>
              <w:top w:val="dotted" w:sz="4" w:space="0" w:color="auto"/>
            </w:tcBorders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Miejscowość</w:t>
            </w:r>
          </w:p>
        </w:tc>
        <w:tc>
          <w:tcPr>
            <w:tcW w:w="284" w:type="dxa"/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Data</w:t>
            </w:r>
          </w:p>
        </w:tc>
      </w:tr>
    </w:tbl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6"/>
          <w:szCs w:val="16"/>
        </w:rPr>
      </w:pPr>
    </w:p>
    <w:p w:rsidR="00FE3589" w:rsidRPr="00FE3589" w:rsidRDefault="00FE3589" w:rsidP="00FE3589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  <w:r w:rsidRPr="00FE3589">
        <w:rPr>
          <w:rStyle w:val="bold"/>
          <w:rFonts w:asciiTheme="minorHAnsi" w:hAnsiTheme="minorHAnsi"/>
          <w:smallCaps/>
          <w:kern w:val="20"/>
          <w:sz w:val="20"/>
          <w:szCs w:val="20"/>
        </w:rPr>
        <w:t xml:space="preserve">Dane </w:t>
      </w:r>
      <w:r>
        <w:rPr>
          <w:rStyle w:val="bold"/>
          <w:rFonts w:asciiTheme="minorHAnsi" w:hAnsiTheme="minorHAnsi"/>
          <w:smallCaps/>
          <w:kern w:val="20"/>
          <w:sz w:val="20"/>
          <w:szCs w:val="20"/>
        </w:rPr>
        <w:t>D</w:t>
      </w:r>
      <w:r w:rsidRPr="00FE3589">
        <w:rPr>
          <w:rStyle w:val="bold"/>
          <w:rFonts w:asciiTheme="minorHAnsi" w:hAnsiTheme="minorHAnsi"/>
          <w:smallCaps/>
          <w:kern w:val="20"/>
          <w:sz w:val="20"/>
          <w:szCs w:val="20"/>
        </w:rPr>
        <w:t>otyczące Kandydata/Kandydatki (Wykonawcy):</w:t>
      </w:r>
    </w:p>
    <w:p w:rsidR="00FE3589" w:rsidRDefault="00FE3589" w:rsidP="00FE358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Nazwa / Imię i Nazwisko: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Adres Zamieszkania / Siedziby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rPr>
          <w:trHeight w:val="372"/>
        </w:trPr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PESEL: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FE3589" w:rsidRDefault="00FE3589" w:rsidP="00FE3589"/>
    <w:p w:rsidR="00FE3589" w:rsidRPr="00E36C31" w:rsidRDefault="00FE3589" w:rsidP="00FE3589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>Oferta</w:t>
      </w:r>
      <w:r w:rsidR="006903DF">
        <w:rPr>
          <w:rStyle w:val="bold"/>
          <w:rFonts w:asciiTheme="minorHAnsi" w:hAnsiTheme="minorHAnsi"/>
          <w:smallCaps/>
          <w:sz w:val="24"/>
          <w:szCs w:val="24"/>
        </w:rPr>
        <w:t xml:space="preserve"> Cenowa</w:t>
      </w: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8031EE" w:rsidRDefault="00FE3589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FE3589">
        <w:rPr>
          <w:rFonts w:asciiTheme="minorHAnsi" w:hAnsiTheme="minorHAnsi"/>
          <w:sz w:val="20"/>
          <w:szCs w:val="20"/>
        </w:rPr>
        <w:t xml:space="preserve"> związku z ogłoszonym postępowaniem w </w:t>
      </w:r>
      <w:r w:rsidRPr="00FE3589">
        <w:rPr>
          <w:rFonts w:asciiTheme="minorHAnsi" w:hAnsiTheme="minorHAnsi"/>
          <w:b/>
          <w:sz w:val="20"/>
          <w:szCs w:val="20"/>
        </w:rPr>
        <w:t>trybie rozeznania rynku</w:t>
      </w:r>
      <w:r>
        <w:rPr>
          <w:rFonts w:asciiTheme="minorHAnsi" w:hAnsiTheme="minorHAnsi"/>
          <w:sz w:val="20"/>
          <w:szCs w:val="20"/>
        </w:rPr>
        <w:t xml:space="preserve"> na z</w:t>
      </w:r>
      <w:r w:rsidRPr="00FE3589">
        <w:rPr>
          <w:rFonts w:asciiTheme="minorHAnsi" w:hAnsiTheme="minorHAnsi"/>
          <w:sz w:val="20"/>
          <w:szCs w:val="20"/>
        </w:rPr>
        <w:t>atrudnienie</w:t>
      </w:r>
      <w:r>
        <w:rPr>
          <w:rFonts w:asciiTheme="minorHAnsi" w:hAnsiTheme="minorHAnsi"/>
          <w:sz w:val="20"/>
          <w:szCs w:val="20"/>
        </w:rPr>
        <w:t xml:space="preserve"> na stanowisku: </w:t>
      </w:r>
      <w:r w:rsidRPr="00FE3589">
        <w:rPr>
          <w:rFonts w:asciiTheme="minorHAnsi" w:hAnsiTheme="minorHAnsi"/>
          <w:b/>
          <w:sz w:val="20"/>
          <w:szCs w:val="20"/>
        </w:rPr>
        <w:t>Terapeuty / Terapeutki Integracji Sensorycznej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 związku z </w:t>
      </w:r>
      <w:r w:rsidRPr="00FE3589">
        <w:rPr>
          <w:rFonts w:asciiTheme="minorHAnsi" w:hAnsiTheme="minorHAnsi"/>
          <w:sz w:val="20"/>
          <w:szCs w:val="20"/>
        </w:rPr>
        <w:t>realizacją Projektu partnerskiego</w:t>
      </w:r>
      <w:r>
        <w:rPr>
          <w:rFonts w:asciiTheme="minorHAnsi" w:hAnsiTheme="minorHAnsi"/>
          <w:sz w:val="20"/>
          <w:szCs w:val="20"/>
        </w:rPr>
        <w:t xml:space="preserve">:  </w:t>
      </w:r>
      <w:r w:rsidR="008031EE" w:rsidRPr="008031EE">
        <w:rPr>
          <w:rFonts w:asciiTheme="minorHAnsi" w:hAnsiTheme="minorHAnsi" w:cs="Arial"/>
          <w:sz w:val="20"/>
          <w:szCs w:val="20"/>
        </w:rPr>
        <w:t>„Strzelińska Akademia Rozwoju” nr RPDS.10.02.01-02-0040/17 w ramach Regionalnego Programy Operacyjnego Województwa Dolnośląskiego na lata 2014-2020, Oś Priorytetowa 10 EDUKACJA Działanie 10.2 Zapewnienie równego dostępu do wysokiej jakości edukacji podstawowej, gimnazjalnej i ponadgimnazjalnej Poddziałania 10.2.1 Zapewnienie równego dostępu do wysokiej jakości edukacji podstawowej, gimnazjalnej i ponadgimnazjalnej  -  konkursy horyzontalne</w:t>
      </w:r>
      <w:r w:rsidR="008031EE">
        <w:rPr>
          <w:rFonts w:asciiTheme="minorHAnsi" w:hAnsiTheme="minorHAnsi" w:cs="Arial"/>
          <w:sz w:val="20"/>
          <w:szCs w:val="20"/>
        </w:rPr>
        <w:t xml:space="preserve"> składam następującą ofertę cenową</w:t>
      </w:r>
      <w:r w:rsidR="00DB0837">
        <w:rPr>
          <w:rFonts w:asciiTheme="minorHAnsi" w:hAnsiTheme="minorHAnsi" w:cs="Arial"/>
          <w:sz w:val="20"/>
          <w:szCs w:val="20"/>
        </w:rPr>
        <w:t xml:space="preserve"> brutto:</w:t>
      </w: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7"/>
        <w:gridCol w:w="2417"/>
        <w:gridCol w:w="2417"/>
        <w:gridCol w:w="2418"/>
      </w:tblGrid>
      <w:tr w:rsidR="008031EE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8031EE" w:rsidRPr="008031EE" w:rsidRDefault="008031EE" w:rsidP="008031EE">
            <w:pPr>
              <w:pStyle w:val="Akapitzlist"/>
              <w:numPr>
                <w:ilvl w:val="0"/>
                <w:numId w:val="36"/>
              </w:num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8031EE" w:rsidP="00DB0837">
            <w:pPr>
              <w:spacing w:before="24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Rodzaj </w:t>
            </w:r>
            <w:r w:rsid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Z</w:t>
            </w: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ajęć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8031EE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Kwota</w:t>
            </w:r>
            <w:r w:rsidR="00DB0837"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 PLN</w:t>
            </w: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 brutto za godzinę indywidualnego wsparcia z zakresu Integracji Sensorycznej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Łączna liczba godzin </w:t>
            </w: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indywidualnego wsparcia z zakresu Integracji Sensorycznej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DB0837" w:rsidP="00DB0837">
            <w:pPr>
              <w:spacing w:before="24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Łączna Kwota PLN brutto</w:t>
            </w:r>
          </w:p>
        </w:tc>
      </w:tr>
      <w:tr w:rsidR="00DB0837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DB0837" w:rsidRPr="008031EE" w:rsidRDefault="00DB0837" w:rsidP="00DB0837">
            <w:pPr>
              <w:pStyle w:val="Akapitzlist"/>
              <w:spacing w:line="288" w:lineRule="auto"/>
              <w:ind w:left="360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0837">
              <w:rPr>
                <w:rFonts w:asciiTheme="minorHAnsi" w:hAnsiTheme="minorHAnsi" w:cs="Arial"/>
                <w:b/>
                <w:sz w:val="20"/>
                <w:szCs w:val="20"/>
              </w:rPr>
              <w:t>Indywidualne wsparcie z zakresu integracji sensorycznej (IS)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0837">
              <w:rPr>
                <w:rFonts w:asciiTheme="minorHAnsi" w:hAnsiTheme="minorHAnsi" w:cs="Arial"/>
                <w:b/>
                <w:sz w:val="20"/>
                <w:szCs w:val="20"/>
              </w:rPr>
              <w:t>576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0837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DB0837" w:rsidRPr="008031EE" w:rsidRDefault="00DB0837" w:rsidP="00DB0837">
            <w:pPr>
              <w:pStyle w:val="Akapitzlist"/>
              <w:numPr>
                <w:ilvl w:val="0"/>
                <w:numId w:val="36"/>
              </w:num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0837" w:rsidRPr="00DB0837" w:rsidRDefault="00DB0837" w:rsidP="00DB0837">
            <w:pPr>
              <w:spacing w:before="80" w:after="8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Słownie: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DB0837">
            <w:pPr>
              <w:spacing w:before="80" w:after="80" w:line="288" w:lineRule="auto"/>
              <w:rPr>
                <w:rFonts w:asciiTheme="minorHAnsi" w:hAnsiTheme="minorHAnsi" w:cs="Arial"/>
                <w:b/>
                <w:kern w:val="16"/>
                <w:sz w:val="16"/>
                <w:szCs w:val="16"/>
              </w:rPr>
            </w:pPr>
          </w:p>
        </w:tc>
      </w:tr>
    </w:tbl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Ponadto </w:t>
      </w:r>
      <w:r w:rsidR="00FE3589">
        <w:rPr>
          <w:rFonts w:asciiTheme="minorHAnsi" w:hAnsiTheme="minorHAnsi"/>
          <w:sz w:val="20"/>
          <w:szCs w:val="20"/>
        </w:rPr>
        <w:t xml:space="preserve">oświadczam, że: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8031EE" w:rsidTr="008031EE">
        <w:tc>
          <w:tcPr>
            <w:tcW w:w="567" w:type="dxa"/>
          </w:tcPr>
          <w:p w:rsidR="008031EE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</w:t>
            </w:r>
            <w:r w:rsidR="00DB0837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8031EE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posiadam uprawnienia do wykonywania określonej działalności lub czynności, jeżeli ustawy nakładają obowiązek posiadania takich uprawnień w zakresie wykonania obowiązków terapeuty / terapeutki integracji sensorycznej.</w:t>
            </w:r>
          </w:p>
        </w:tc>
      </w:tr>
      <w:tr w:rsidR="008031EE" w:rsidTr="008031EE">
        <w:tc>
          <w:tcPr>
            <w:tcW w:w="567" w:type="dxa"/>
          </w:tcPr>
          <w:p w:rsidR="008031EE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2</w:t>
            </w:r>
            <w:r w:rsidR="00DB0837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8031EE" w:rsidRPr="00CE64DA" w:rsidRDefault="00CE64DA" w:rsidP="00480BE3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posiadam niezbędną wiedzę i doświadczenie oraz dysponują potencjałem technicznym </w:t>
            </w: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i osobami zdolnymi do wykonania zadania.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3</w:t>
            </w:r>
            <w:r w:rsidR="00480BE3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480BE3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znajduje się w sytuacji ekonomicznej i finansowej zapewniającej wykonanie niniejszego zadania.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4</w:t>
            </w:r>
            <w:r w:rsidR="00480BE3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480BE3" w:rsidRPr="00CE64DA" w:rsidRDefault="00CE64DA" w:rsidP="00CE64DA">
            <w:pPr>
              <w:pStyle w:val="justify"/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prowadzę / nie prowadzę* działalności gospodarczej w rozumieniu ustawy z dnia 2 lipca 2004 r. o swobodzie działalności gospodarczej (Dz. U. z 2015 r. poz. 584 z późn. zm.) w zakresie objętym przedmiotem ogłoszenia.                   W ramach realizacji ogłoszenia nie będę rozliczał/a się/ będę rozliczał/a się* na podstawie faktury [*niepotrzebne skreślić].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5.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jestem związany/a niniejszą ofertą przez okres 30 dni od daty, w której upływa termin składania ofert.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lastRenderedPageBreak/>
              <w:t>6.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w przypadku wyboru mojej oferty zawrę umowę z Zamawiającym</w:t>
            </w:r>
            <w:r w:rsidRPr="00CE64DA" w:rsidDel="009B462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na zasadach określonych w ogłoszeniu rekrutacyjnym (zapytaniu o cenę).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7.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zapoznałem/am się z treścią ogłoszenia rekrutacyjnego i akceptuję je bez zastrzeżeń.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8.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9.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>w ostatnich 3 latach poprzedzających dzień złożenia niniejszej oferty nie uchyliłem się od podpisania umowy z Zamawiającym pomimo wyboru oferty.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10.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 xml:space="preserve">oświadczam, iż nie znajduję się w stanie likwidacji lub ogłoszenia upadłości. 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11.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jestem świadomy odpowiedzialności karnej za składanie fałszywych oświadczeń.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12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p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osiadam pełną zdolność do czynności prawnych oraz korzystanie z pełni praw publicznych.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13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n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ie jestem skazany/a prawomocnym wyrokiem sądu za umyślne przestępstwo lub umyślne przestępstwo skarbowe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14.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d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o oferty załączam wszystkie pozostałe wymagane dokumenty aplikacyjne, o których mowa w ogłoszeniu rekrutacyjnym.</w:t>
            </w:r>
          </w:p>
        </w:tc>
      </w:tr>
    </w:tbl>
    <w:p w:rsidR="00CE64DA" w:rsidRPr="00DC0746" w:rsidRDefault="00CE64DA" w:rsidP="00CE64DA">
      <w:pPr>
        <w:pStyle w:val="p"/>
        <w:spacing w:line="312" w:lineRule="auto"/>
        <w:rPr>
          <w:rFonts w:asciiTheme="minorHAnsi" w:hAnsiTheme="minorHAnsi"/>
          <w:sz w:val="20"/>
          <w:szCs w:val="20"/>
        </w:rPr>
      </w:pPr>
    </w:p>
    <w:p w:rsidR="00CE64DA" w:rsidRPr="00BE0971" w:rsidRDefault="00CE64DA" w:rsidP="00CE64DA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p w:rsidR="008031EE" w:rsidRDefault="008031EE"/>
    <w:p w:rsidR="00FE3589" w:rsidRDefault="00FE3589" w:rsidP="00FE3589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FE3589" w:rsidTr="00EF78A7">
        <w:tc>
          <w:tcPr>
            <w:tcW w:w="5350" w:type="dxa"/>
            <w:tcBorders>
              <w:bottom w:val="dotted" w:sz="4" w:space="0" w:color="auto"/>
            </w:tcBorders>
          </w:tcPr>
          <w:p w:rsidR="00FE3589" w:rsidRDefault="00FE3589" w:rsidP="008031EE">
            <w:pPr>
              <w:pStyle w:val="right"/>
            </w:pPr>
          </w:p>
        </w:tc>
      </w:tr>
      <w:tr w:rsidR="00FE3589" w:rsidTr="00EF78A7">
        <w:tc>
          <w:tcPr>
            <w:tcW w:w="5350" w:type="dxa"/>
            <w:tcBorders>
              <w:top w:val="dotted" w:sz="4" w:space="0" w:color="auto"/>
            </w:tcBorders>
          </w:tcPr>
          <w:p w:rsidR="00EF78A7" w:rsidRPr="00EF78A7" w:rsidRDefault="00EF78A7" w:rsidP="008031EE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>Czytelny Podpis Kandydata / Kandydatki</w:t>
            </w:r>
          </w:p>
          <w:p w:rsidR="00FE3589" w:rsidRPr="003B3656" w:rsidRDefault="00FE3589" w:rsidP="008031EE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>Podpis i Pieczęć Osoby Uprawnionej do Składania Oświadczeń Woli w imieniu Wykonawcy</w:t>
            </w:r>
          </w:p>
        </w:tc>
      </w:tr>
    </w:tbl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CE64DA" w:rsidRDefault="00CE64DA" w:rsidP="00CE64DA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38506A" w:rsidRPr="00FF4EBE" w:rsidRDefault="0038506A" w:rsidP="00FF4EBE">
      <w:pPr>
        <w:rPr>
          <w:rFonts w:asciiTheme="minorHAnsi" w:hAnsiTheme="minorHAnsi" w:cs="Arial"/>
          <w:sz w:val="20"/>
          <w:szCs w:val="20"/>
        </w:rPr>
      </w:pPr>
    </w:p>
    <w:p w:rsidR="0038506A" w:rsidRDefault="0038506A" w:rsidP="0038506A">
      <w:pPr>
        <w:spacing w:line="288" w:lineRule="auto"/>
        <w:rPr>
          <w:rFonts w:asciiTheme="minorHAnsi" w:hAnsiTheme="minorHAnsi" w:cs="Arial"/>
          <w:i/>
          <w:sz w:val="20"/>
          <w:szCs w:val="20"/>
        </w:rPr>
      </w:pPr>
    </w:p>
    <w:p w:rsidR="0038506A" w:rsidRDefault="0038506A" w:rsidP="0038506A">
      <w:pPr>
        <w:spacing w:line="288" w:lineRule="auto"/>
        <w:rPr>
          <w:rFonts w:asciiTheme="minorHAnsi" w:hAnsiTheme="minorHAnsi" w:cs="Arial"/>
          <w:i/>
          <w:sz w:val="20"/>
          <w:szCs w:val="20"/>
        </w:rPr>
      </w:pPr>
    </w:p>
    <w:p w:rsidR="0038506A" w:rsidRPr="0038506A" w:rsidRDefault="0038506A" w:rsidP="0038506A">
      <w:pPr>
        <w:spacing w:line="288" w:lineRule="auto"/>
        <w:rPr>
          <w:rFonts w:asciiTheme="minorHAnsi" w:hAnsiTheme="minorHAnsi" w:cs="Arial"/>
          <w:i/>
          <w:sz w:val="10"/>
          <w:szCs w:val="1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60615B" w:rsidRDefault="0060615B" w:rsidP="00CC3FBA">
      <w:pPr>
        <w:jc w:val="both"/>
        <w:rPr>
          <w:rFonts w:ascii="Calibri" w:hAnsi="Calibri" w:cs="Arial"/>
          <w:sz w:val="20"/>
          <w:szCs w:val="20"/>
        </w:rPr>
      </w:pPr>
    </w:p>
    <w:p w:rsidR="0060615B" w:rsidRDefault="0060615B" w:rsidP="00CC3FBA">
      <w:pPr>
        <w:jc w:val="both"/>
        <w:rPr>
          <w:rFonts w:ascii="Calibri" w:hAnsi="Calibri" w:cs="Arial"/>
          <w:sz w:val="20"/>
          <w:szCs w:val="20"/>
        </w:rPr>
      </w:pPr>
    </w:p>
    <w:p w:rsidR="00BE0B76" w:rsidRDefault="00BE0B76" w:rsidP="0038506A">
      <w:pPr>
        <w:jc w:val="both"/>
        <w:rPr>
          <w:rFonts w:ascii="Calibri" w:hAnsi="Calibri" w:cs="Arial"/>
          <w:bCs/>
          <w:sz w:val="20"/>
          <w:szCs w:val="20"/>
        </w:rPr>
      </w:pPr>
    </w:p>
    <w:sectPr w:rsidR="00BE0B76" w:rsidSect="008F66B6">
      <w:headerReference w:type="default" r:id="rId9"/>
      <w:footerReference w:type="default" r:id="rId10"/>
      <w:pgSz w:w="11906" w:h="16838" w:code="9"/>
      <w:pgMar w:top="567" w:right="851" w:bottom="709" w:left="851" w:header="136" w:footer="1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BDA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DAB95" w16cid:durableId="1E15C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02" w:rsidRDefault="00A91C02">
      <w:r>
        <w:separator/>
      </w:r>
    </w:p>
  </w:endnote>
  <w:endnote w:type="continuationSeparator" w:id="0">
    <w:p w:rsidR="00A91C02" w:rsidRDefault="00A9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2841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31EE" w:rsidRDefault="008031EE">
        <w:pPr>
          <w:pStyle w:val="Stopka"/>
          <w:rPr>
            <w:rFonts w:asciiTheme="minorHAnsi" w:hAnsiTheme="minorHAnsi"/>
            <w:sz w:val="16"/>
            <w:szCs w:val="16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72"/>
          <w:gridCol w:w="5172"/>
        </w:tblGrid>
        <w:tr w:rsidR="008031EE" w:rsidTr="00B019C7">
          <w:tc>
            <w:tcPr>
              <w:tcW w:w="5172" w:type="dxa"/>
            </w:tcPr>
            <w:p w:rsidR="008031EE" w:rsidRDefault="008031EE" w:rsidP="00B019C7">
              <w:pPr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</w:pPr>
              <w:r w:rsidRPr="00A25A23">
                <w:rPr>
                  <w:rFonts w:asciiTheme="minorHAnsi" w:hAnsiTheme="minorHAnsi"/>
                  <w:b/>
                  <w:noProof/>
                  <w:color w:val="262626"/>
                  <w:sz w:val="16"/>
                  <w:szCs w:val="16"/>
                  <w:lang w:eastAsia="pl-PL" w:bidi="ar-SA"/>
                </w:rPr>
                <w:drawing>
                  <wp:inline distT="0" distB="0" distL="0" distR="0">
                    <wp:extent cx="1063358" cy="563776"/>
                    <wp:effectExtent l="19050" t="0" r="3442" b="0"/>
                    <wp:docPr id="4" name="Obraz 3" descr="FIRS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IRS Logo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3393" cy="563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72" w:type="dxa"/>
            </w:tcPr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t>FUNDACJA INICJOWANIA ROZWOJU SPOŁECZNEGO</w:t>
              </w: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br/>
              </w: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Biuro projektu: </w:t>
              </w:r>
            </w:p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ul. Jedności Narodowej 112, 50-301 Wrocław </w:t>
              </w:r>
            </w:p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tel. 71 72 42 298</w:t>
              </w:r>
            </w:p>
            <w:p w:rsidR="008031EE" w:rsidRPr="00A25A23" w:rsidRDefault="008031EE" w:rsidP="00B019C7">
              <w:pPr>
                <w:jc w:val="right"/>
                <w:rPr>
                  <w:rFonts w:asciiTheme="minorHAnsi" w:hAnsiTheme="minorHAnsi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www.firs.org.pl</w:t>
              </w:r>
            </w:p>
          </w:tc>
        </w:tr>
      </w:tbl>
      <w:p w:rsidR="008031EE" w:rsidRDefault="008031EE">
        <w:pPr>
          <w:pStyle w:val="Stopka"/>
        </w:pPr>
        <w:r w:rsidRPr="0060615B">
          <w:rPr>
            <w:rFonts w:asciiTheme="minorHAnsi" w:hAnsiTheme="minorHAnsi"/>
            <w:sz w:val="16"/>
            <w:szCs w:val="16"/>
          </w:rPr>
          <w:t xml:space="preserve">str. </w: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begin"/>
        </w:r>
        <w:r w:rsidRPr="0060615B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separate"/>
        </w:r>
        <w:r w:rsidR="0007626B">
          <w:rPr>
            <w:rFonts w:asciiTheme="minorHAnsi" w:hAnsiTheme="minorHAnsi"/>
            <w:noProof/>
            <w:sz w:val="16"/>
            <w:szCs w:val="16"/>
          </w:rPr>
          <w:t>1</w: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031EE" w:rsidRDefault="00803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02" w:rsidRDefault="00A91C02">
      <w:r>
        <w:separator/>
      </w:r>
    </w:p>
  </w:footnote>
  <w:footnote w:type="continuationSeparator" w:id="0">
    <w:p w:rsidR="00A91C02" w:rsidRDefault="00A9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EE" w:rsidRDefault="008031EE" w:rsidP="00B62E4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477209" cy="638070"/>
          <wp:effectExtent l="19050" t="0" r="0" b="0"/>
          <wp:docPr id="1" name="Obraz 1" descr="C:\Users\FIRS\Documents\Iwona\logotypy\FEPR-DS-UE-EFS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FEPR-DS-UE-EFS\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477209" cy="6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262626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-2262505</wp:posOffset>
          </wp:positionH>
          <wp:positionV relativeFrom="margin">
            <wp:posOffset>843915</wp:posOffset>
          </wp:positionV>
          <wp:extent cx="1609725" cy="549910"/>
          <wp:effectExtent l="0" t="0" r="9525" b="2540"/>
          <wp:wrapSquare wrapText="bothSides"/>
          <wp:docPr id="2" name="Obraz 2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604D2"/>
    <w:multiLevelType w:val="hybridMultilevel"/>
    <w:tmpl w:val="1EF4DA6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229A"/>
    <w:multiLevelType w:val="hybridMultilevel"/>
    <w:tmpl w:val="B784E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97FB0"/>
    <w:multiLevelType w:val="hybridMultilevel"/>
    <w:tmpl w:val="9948FDC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752D9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5F352D1"/>
    <w:multiLevelType w:val="hybridMultilevel"/>
    <w:tmpl w:val="C600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63B0B"/>
    <w:multiLevelType w:val="hybridMultilevel"/>
    <w:tmpl w:val="B3322B8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228F"/>
    <w:multiLevelType w:val="hybridMultilevel"/>
    <w:tmpl w:val="EEDE6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92DAA"/>
    <w:multiLevelType w:val="hybridMultilevel"/>
    <w:tmpl w:val="F730853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2099E"/>
    <w:multiLevelType w:val="hybridMultilevel"/>
    <w:tmpl w:val="451A67A4"/>
    <w:lvl w:ilvl="0" w:tplc="1946094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6F089F"/>
    <w:multiLevelType w:val="hybridMultilevel"/>
    <w:tmpl w:val="2C2E4FC8"/>
    <w:lvl w:ilvl="0" w:tplc="7B32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41EE6"/>
    <w:multiLevelType w:val="hybridMultilevel"/>
    <w:tmpl w:val="DA801612"/>
    <w:lvl w:ilvl="0" w:tplc="17509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1C60D5"/>
    <w:multiLevelType w:val="hybridMultilevel"/>
    <w:tmpl w:val="45B6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305C4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85B160A"/>
    <w:multiLevelType w:val="multilevel"/>
    <w:tmpl w:val="72549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9730E8E"/>
    <w:multiLevelType w:val="hybridMultilevel"/>
    <w:tmpl w:val="2FFA1A3A"/>
    <w:lvl w:ilvl="0" w:tplc="0415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7">
    <w:nsid w:val="4B8C70BD"/>
    <w:multiLevelType w:val="hybridMultilevel"/>
    <w:tmpl w:val="FA5EA982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97A"/>
    <w:multiLevelType w:val="multilevel"/>
    <w:tmpl w:val="294E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6387354"/>
    <w:multiLevelType w:val="hybridMultilevel"/>
    <w:tmpl w:val="63A07B38"/>
    <w:lvl w:ilvl="0" w:tplc="49943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3876DE"/>
    <w:multiLevelType w:val="hybridMultilevel"/>
    <w:tmpl w:val="D426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324EF6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A54253"/>
    <w:multiLevelType w:val="hybridMultilevel"/>
    <w:tmpl w:val="845EA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D7105"/>
    <w:multiLevelType w:val="hybridMultilevel"/>
    <w:tmpl w:val="5A90A27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391C"/>
    <w:multiLevelType w:val="hybridMultilevel"/>
    <w:tmpl w:val="323C98D8"/>
    <w:lvl w:ilvl="0" w:tplc="B8005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662B53"/>
    <w:multiLevelType w:val="hybridMultilevel"/>
    <w:tmpl w:val="E7903C22"/>
    <w:lvl w:ilvl="0" w:tplc="9F4CA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C6382"/>
    <w:multiLevelType w:val="hybridMultilevel"/>
    <w:tmpl w:val="9DF68F48"/>
    <w:lvl w:ilvl="0" w:tplc="49943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E46A2"/>
    <w:multiLevelType w:val="hybridMultilevel"/>
    <w:tmpl w:val="31225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85043"/>
    <w:multiLevelType w:val="hybridMultilevel"/>
    <w:tmpl w:val="E46ECBE8"/>
    <w:lvl w:ilvl="0" w:tplc="27206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95629D0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D6FEC"/>
    <w:multiLevelType w:val="hybridMultilevel"/>
    <w:tmpl w:val="D07CE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790589"/>
    <w:multiLevelType w:val="hybridMultilevel"/>
    <w:tmpl w:val="69D2081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11"/>
  </w:num>
  <w:num w:numId="9">
    <w:abstractNumId w:val="23"/>
  </w:num>
  <w:num w:numId="10">
    <w:abstractNumId w:val="20"/>
  </w:num>
  <w:num w:numId="11">
    <w:abstractNumId w:val="3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6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5"/>
  </w:num>
  <w:num w:numId="21">
    <w:abstractNumId w:val="29"/>
  </w:num>
  <w:num w:numId="22">
    <w:abstractNumId w:val="26"/>
  </w:num>
  <w:num w:numId="23">
    <w:abstractNumId w:val="17"/>
  </w:num>
  <w:num w:numId="24">
    <w:abstractNumId w:val="7"/>
  </w:num>
  <w:num w:numId="25">
    <w:abstractNumId w:val="19"/>
  </w:num>
  <w:num w:numId="26">
    <w:abstractNumId w:val="31"/>
  </w:num>
  <w:num w:numId="27">
    <w:abstractNumId w:val="18"/>
  </w:num>
  <w:num w:numId="28">
    <w:abstractNumId w:val="3"/>
  </w:num>
  <w:num w:numId="29">
    <w:abstractNumId w:val="9"/>
  </w:num>
  <w:num w:numId="30">
    <w:abstractNumId w:val="32"/>
  </w:num>
  <w:num w:numId="31">
    <w:abstractNumId w:val="28"/>
  </w:num>
  <w:num w:numId="32">
    <w:abstractNumId w:val="21"/>
  </w:num>
  <w:num w:numId="33">
    <w:abstractNumId w:val="24"/>
  </w:num>
  <w:num w:numId="34">
    <w:abstractNumId w:val="35"/>
  </w:num>
  <w:num w:numId="35">
    <w:abstractNumId w:val="13"/>
  </w:num>
  <w:num w:numId="36">
    <w:abstractNumId w:val="4"/>
  </w:num>
  <w:num w:numId="37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ełdiak">
    <w15:presenceInfo w15:providerId="Windows Live" w15:userId="ae9d09a72dd17a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A"/>
    <w:rsid w:val="00000F3F"/>
    <w:rsid w:val="00002020"/>
    <w:rsid w:val="00004974"/>
    <w:rsid w:val="0001044F"/>
    <w:rsid w:val="0001318C"/>
    <w:rsid w:val="00022B4E"/>
    <w:rsid w:val="0002742B"/>
    <w:rsid w:val="00027944"/>
    <w:rsid w:val="00027F7D"/>
    <w:rsid w:val="00033770"/>
    <w:rsid w:val="00036856"/>
    <w:rsid w:val="000526F5"/>
    <w:rsid w:val="00057A9F"/>
    <w:rsid w:val="00071360"/>
    <w:rsid w:val="0007626B"/>
    <w:rsid w:val="00076770"/>
    <w:rsid w:val="0008387A"/>
    <w:rsid w:val="000A66C1"/>
    <w:rsid w:val="000A6833"/>
    <w:rsid w:val="000B2F99"/>
    <w:rsid w:val="000C1A45"/>
    <w:rsid w:val="000C27DC"/>
    <w:rsid w:val="000C5F11"/>
    <w:rsid w:val="000C7797"/>
    <w:rsid w:val="000D5460"/>
    <w:rsid w:val="000E087F"/>
    <w:rsid w:val="000E41A3"/>
    <w:rsid w:val="000E6058"/>
    <w:rsid w:val="000F53C7"/>
    <w:rsid w:val="000F5952"/>
    <w:rsid w:val="00107242"/>
    <w:rsid w:val="001132A6"/>
    <w:rsid w:val="00117033"/>
    <w:rsid w:val="001259A0"/>
    <w:rsid w:val="00132AA1"/>
    <w:rsid w:val="00141A00"/>
    <w:rsid w:val="00162B00"/>
    <w:rsid w:val="00192F1E"/>
    <w:rsid w:val="00195311"/>
    <w:rsid w:val="0019665D"/>
    <w:rsid w:val="001A0434"/>
    <w:rsid w:val="001A28EC"/>
    <w:rsid w:val="001C12E8"/>
    <w:rsid w:val="001C6D54"/>
    <w:rsid w:val="001D34A4"/>
    <w:rsid w:val="001D5BDD"/>
    <w:rsid w:val="001F2365"/>
    <w:rsid w:val="002041AB"/>
    <w:rsid w:val="002225E5"/>
    <w:rsid w:val="0022284F"/>
    <w:rsid w:val="00223E96"/>
    <w:rsid w:val="00226652"/>
    <w:rsid w:val="002278F7"/>
    <w:rsid w:val="0023286A"/>
    <w:rsid w:val="0023654A"/>
    <w:rsid w:val="00242F0E"/>
    <w:rsid w:val="00247E3B"/>
    <w:rsid w:val="00250662"/>
    <w:rsid w:val="00261D15"/>
    <w:rsid w:val="002752CD"/>
    <w:rsid w:val="00275664"/>
    <w:rsid w:val="002A17FE"/>
    <w:rsid w:val="002C2CBC"/>
    <w:rsid w:val="002D17D3"/>
    <w:rsid w:val="002E2C36"/>
    <w:rsid w:val="002F50FA"/>
    <w:rsid w:val="003009E2"/>
    <w:rsid w:val="00306911"/>
    <w:rsid w:val="00311B65"/>
    <w:rsid w:val="00327300"/>
    <w:rsid w:val="0033075B"/>
    <w:rsid w:val="003342DF"/>
    <w:rsid w:val="00335AE6"/>
    <w:rsid w:val="00355985"/>
    <w:rsid w:val="00357E43"/>
    <w:rsid w:val="00365971"/>
    <w:rsid w:val="00370EE4"/>
    <w:rsid w:val="00383FC7"/>
    <w:rsid w:val="0038506A"/>
    <w:rsid w:val="00390CDA"/>
    <w:rsid w:val="00390D51"/>
    <w:rsid w:val="003A2E4F"/>
    <w:rsid w:val="003A385E"/>
    <w:rsid w:val="003B39CB"/>
    <w:rsid w:val="003B43EC"/>
    <w:rsid w:val="003C37BC"/>
    <w:rsid w:val="003D4CC8"/>
    <w:rsid w:val="003E672B"/>
    <w:rsid w:val="003F4547"/>
    <w:rsid w:val="003F5C98"/>
    <w:rsid w:val="00400ABE"/>
    <w:rsid w:val="00401DF6"/>
    <w:rsid w:val="0041791C"/>
    <w:rsid w:val="0042360B"/>
    <w:rsid w:val="00424245"/>
    <w:rsid w:val="00431596"/>
    <w:rsid w:val="004376F6"/>
    <w:rsid w:val="004457AC"/>
    <w:rsid w:val="004504EC"/>
    <w:rsid w:val="004634E6"/>
    <w:rsid w:val="00480BE3"/>
    <w:rsid w:val="004858D8"/>
    <w:rsid w:val="004940BA"/>
    <w:rsid w:val="0049788E"/>
    <w:rsid w:val="00497CF8"/>
    <w:rsid w:val="004A1357"/>
    <w:rsid w:val="004A1B39"/>
    <w:rsid w:val="004B7074"/>
    <w:rsid w:val="004B7BF6"/>
    <w:rsid w:val="004C1A00"/>
    <w:rsid w:val="004C73A2"/>
    <w:rsid w:val="004F0318"/>
    <w:rsid w:val="00523106"/>
    <w:rsid w:val="005242F4"/>
    <w:rsid w:val="00524B55"/>
    <w:rsid w:val="00536D70"/>
    <w:rsid w:val="005429A2"/>
    <w:rsid w:val="00542CE3"/>
    <w:rsid w:val="00550BA3"/>
    <w:rsid w:val="005648C8"/>
    <w:rsid w:val="00566127"/>
    <w:rsid w:val="00570CAB"/>
    <w:rsid w:val="00571B1F"/>
    <w:rsid w:val="00574142"/>
    <w:rsid w:val="00576C59"/>
    <w:rsid w:val="005A6486"/>
    <w:rsid w:val="005B0BEA"/>
    <w:rsid w:val="005B2248"/>
    <w:rsid w:val="005B3B25"/>
    <w:rsid w:val="005D4ABA"/>
    <w:rsid w:val="005E50EF"/>
    <w:rsid w:val="005F1428"/>
    <w:rsid w:val="00600FE1"/>
    <w:rsid w:val="00604289"/>
    <w:rsid w:val="0060615B"/>
    <w:rsid w:val="00611DA8"/>
    <w:rsid w:val="00621A7E"/>
    <w:rsid w:val="0062382A"/>
    <w:rsid w:val="00643F73"/>
    <w:rsid w:val="00653817"/>
    <w:rsid w:val="00662857"/>
    <w:rsid w:val="0066333F"/>
    <w:rsid w:val="006639B9"/>
    <w:rsid w:val="006775DA"/>
    <w:rsid w:val="006903DF"/>
    <w:rsid w:val="006A2E50"/>
    <w:rsid w:val="006B41E8"/>
    <w:rsid w:val="006C16C0"/>
    <w:rsid w:val="006C657A"/>
    <w:rsid w:val="006D73F1"/>
    <w:rsid w:val="006E2235"/>
    <w:rsid w:val="006E7F04"/>
    <w:rsid w:val="00705162"/>
    <w:rsid w:val="00705C77"/>
    <w:rsid w:val="00733E8A"/>
    <w:rsid w:val="007344C0"/>
    <w:rsid w:val="00744296"/>
    <w:rsid w:val="00775A1A"/>
    <w:rsid w:val="007777B3"/>
    <w:rsid w:val="00785E81"/>
    <w:rsid w:val="007A2C33"/>
    <w:rsid w:val="007A2F24"/>
    <w:rsid w:val="007B7AC2"/>
    <w:rsid w:val="007C3AB4"/>
    <w:rsid w:val="007C48B5"/>
    <w:rsid w:val="007E1C25"/>
    <w:rsid w:val="007E25B2"/>
    <w:rsid w:val="007E339F"/>
    <w:rsid w:val="007E3C21"/>
    <w:rsid w:val="007E3F78"/>
    <w:rsid w:val="007F6CFE"/>
    <w:rsid w:val="008031EE"/>
    <w:rsid w:val="008037AF"/>
    <w:rsid w:val="00825BC1"/>
    <w:rsid w:val="00827539"/>
    <w:rsid w:val="00834786"/>
    <w:rsid w:val="00835070"/>
    <w:rsid w:val="00835FB5"/>
    <w:rsid w:val="00836022"/>
    <w:rsid w:val="0085062C"/>
    <w:rsid w:val="00852F15"/>
    <w:rsid w:val="00855B2B"/>
    <w:rsid w:val="00857D05"/>
    <w:rsid w:val="00862AEE"/>
    <w:rsid w:val="00883515"/>
    <w:rsid w:val="00892A26"/>
    <w:rsid w:val="008937B3"/>
    <w:rsid w:val="00894383"/>
    <w:rsid w:val="008E57CE"/>
    <w:rsid w:val="008E61D9"/>
    <w:rsid w:val="008F03F1"/>
    <w:rsid w:val="008F3A89"/>
    <w:rsid w:val="008F66B6"/>
    <w:rsid w:val="008F7DDE"/>
    <w:rsid w:val="009012C7"/>
    <w:rsid w:val="009017E7"/>
    <w:rsid w:val="00914EFF"/>
    <w:rsid w:val="009153B7"/>
    <w:rsid w:val="00931192"/>
    <w:rsid w:val="0093335B"/>
    <w:rsid w:val="00937E4B"/>
    <w:rsid w:val="009426F1"/>
    <w:rsid w:val="00944A6A"/>
    <w:rsid w:val="00957CB2"/>
    <w:rsid w:val="00957DCA"/>
    <w:rsid w:val="00961BC4"/>
    <w:rsid w:val="009641B2"/>
    <w:rsid w:val="0096703B"/>
    <w:rsid w:val="009866D8"/>
    <w:rsid w:val="00991434"/>
    <w:rsid w:val="009937A5"/>
    <w:rsid w:val="00993C34"/>
    <w:rsid w:val="009A3D5F"/>
    <w:rsid w:val="009A589F"/>
    <w:rsid w:val="009B069C"/>
    <w:rsid w:val="009B15A8"/>
    <w:rsid w:val="009B347B"/>
    <w:rsid w:val="009C2938"/>
    <w:rsid w:val="009E1D7C"/>
    <w:rsid w:val="009E235D"/>
    <w:rsid w:val="009E6EE7"/>
    <w:rsid w:val="009F48BD"/>
    <w:rsid w:val="00A00461"/>
    <w:rsid w:val="00A02163"/>
    <w:rsid w:val="00A034CB"/>
    <w:rsid w:val="00A04935"/>
    <w:rsid w:val="00A11A61"/>
    <w:rsid w:val="00A14682"/>
    <w:rsid w:val="00A27B73"/>
    <w:rsid w:val="00A30804"/>
    <w:rsid w:val="00A34BE3"/>
    <w:rsid w:val="00A428A1"/>
    <w:rsid w:val="00A621BD"/>
    <w:rsid w:val="00A62BCE"/>
    <w:rsid w:val="00A67624"/>
    <w:rsid w:val="00A76C93"/>
    <w:rsid w:val="00A8157F"/>
    <w:rsid w:val="00A818D1"/>
    <w:rsid w:val="00A91054"/>
    <w:rsid w:val="00A91C02"/>
    <w:rsid w:val="00A97FD3"/>
    <w:rsid w:val="00AA4060"/>
    <w:rsid w:val="00AA44E6"/>
    <w:rsid w:val="00AA73AF"/>
    <w:rsid w:val="00AC0F58"/>
    <w:rsid w:val="00AC26FE"/>
    <w:rsid w:val="00AC311E"/>
    <w:rsid w:val="00AD362C"/>
    <w:rsid w:val="00AD41A7"/>
    <w:rsid w:val="00AD6903"/>
    <w:rsid w:val="00AE6C55"/>
    <w:rsid w:val="00AF202E"/>
    <w:rsid w:val="00B010D8"/>
    <w:rsid w:val="00B019C7"/>
    <w:rsid w:val="00B22107"/>
    <w:rsid w:val="00B26E99"/>
    <w:rsid w:val="00B43889"/>
    <w:rsid w:val="00B50EE4"/>
    <w:rsid w:val="00B511D4"/>
    <w:rsid w:val="00B52085"/>
    <w:rsid w:val="00B62C06"/>
    <w:rsid w:val="00B62E45"/>
    <w:rsid w:val="00B67324"/>
    <w:rsid w:val="00B97155"/>
    <w:rsid w:val="00BB23E7"/>
    <w:rsid w:val="00BB43A2"/>
    <w:rsid w:val="00BE0B76"/>
    <w:rsid w:val="00C01FC4"/>
    <w:rsid w:val="00C0208D"/>
    <w:rsid w:val="00C02273"/>
    <w:rsid w:val="00C131F4"/>
    <w:rsid w:val="00C20839"/>
    <w:rsid w:val="00C26098"/>
    <w:rsid w:val="00C34D0C"/>
    <w:rsid w:val="00C42B53"/>
    <w:rsid w:val="00C4727B"/>
    <w:rsid w:val="00C545C1"/>
    <w:rsid w:val="00C54A5F"/>
    <w:rsid w:val="00C665F7"/>
    <w:rsid w:val="00C776A5"/>
    <w:rsid w:val="00C922D8"/>
    <w:rsid w:val="00C92B98"/>
    <w:rsid w:val="00CA55E7"/>
    <w:rsid w:val="00CA77F5"/>
    <w:rsid w:val="00CB0185"/>
    <w:rsid w:val="00CB44EE"/>
    <w:rsid w:val="00CB5000"/>
    <w:rsid w:val="00CC3FBA"/>
    <w:rsid w:val="00CC3FEC"/>
    <w:rsid w:val="00CD404C"/>
    <w:rsid w:val="00CD60D7"/>
    <w:rsid w:val="00CE64DA"/>
    <w:rsid w:val="00CF508A"/>
    <w:rsid w:val="00D249DE"/>
    <w:rsid w:val="00D35BCC"/>
    <w:rsid w:val="00D51169"/>
    <w:rsid w:val="00D6023C"/>
    <w:rsid w:val="00D63025"/>
    <w:rsid w:val="00D6310D"/>
    <w:rsid w:val="00D765D2"/>
    <w:rsid w:val="00D810BA"/>
    <w:rsid w:val="00D9446A"/>
    <w:rsid w:val="00D97085"/>
    <w:rsid w:val="00DA0098"/>
    <w:rsid w:val="00DA152A"/>
    <w:rsid w:val="00DB0837"/>
    <w:rsid w:val="00DC0C6C"/>
    <w:rsid w:val="00DC1669"/>
    <w:rsid w:val="00DE5CBE"/>
    <w:rsid w:val="00DF45D3"/>
    <w:rsid w:val="00DF4C69"/>
    <w:rsid w:val="00DF71DB"/>
    <w:rsid w:val="00E00081"/>
    <w:rsid w:val="00E04C5D"/>
    <w:rsid w:val="00E20728"/>
    <w:rsid w:val="00E207EA"/>
    <w:rsid w:val="00E251EB"/>
    <w:rsid w:val="00E27CF6"/>
    <w:rsid w:val="00E31369"/>
    <w:rsid w:val="00E332DC"/>
    <w:rsid w:val="00E46917"/>
    <w:rsid w:val="00E52BB4"/>
    <w:rsid w:val="00E55680"/>
    <w:rsid w:val="00E66D64"/>
    <w:rsid w:val="00E67122"/>
    <w:rsid w:val="00E92ABA"/>
    <w:rsid w:val="00E9580F"/>
    <w:rsid w:val="00E96B7C"/>
    <w:rsid w:val="00EA4C37"/>
    <w:rsid w:val="00EB43FB"/>
    <w:rsid w:val="00EB790D"/>
    <w:rsid w:val="00EC49DF"/>
    <w:rsid w:val="00ED0574"/>
    <w:rsid w:val="00ED2574"/>
    <w:rsid w:val="00ED38BC"/>
    <w:rsid w:val="00EF78A7"/>
    <w:rsid w:val="00F06A2E"/>
    <w:rsid w:val="00F1099B"/>
    <w:rsid w:val="00F225B7"/>
    <w:rsid w:val="00F26844"/>
    <w:rsid w:val="00F27A88"/>
    <w:rsid w:val="00F30560"/>
    <w:rsid w:val="00F52E63"/>
    <w:rsid w:val="00F535D6"/>
    <w:rsid w:val="00F66197"/>
    <w:rsid w:val="00F7163B"/>
    <w:rsid w:val="00F73301"/>
    <w:rsid w:val="00F750CB"/>
    <w:rsid w:val="00F81251"/>
    <w:rsid w:val="00F852DE"/>
    <w:rsid w:val="00F940DB"/>
    <w:rsid w:val="00F95CFE"/>
    <w:rsid w:val="00FA2D39"/>
    <w:rsid w:val="00FA4061"/>
    <w:rsid w:val="00FB337F"/>
    <w:rsid w:val="00FB7046"/>
    <w:rsid w:val="00FC6CE8"/>
    <w:rsid w:val="00FE3589"/>
    <w:rsid w:val="00FE5580"/>
    <w:rsid w:val="00FF3C96"/>
    <w:rsid w:val="00FF404E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Pr>
      <w:b/>
      <w:bCs/>
      <w:sz w:val="28"/>
      <w:szCs w:val="28"/>
    </w:rPr>
  </w:style>
  <w:style w:type="character" w:customStyle="1" w:styleId="Nagwek5Znak">
    <w:name w:val="Nagłówek 5 Znak"/>
    <w:uiPriority w:val="9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Pr>
      <w:b/>
      <w:bCs/>
      <w:sz w:val="22"/>
      <w:szCs w:val="22"/>
    </w:rPr>
  </w:style>
  <w:style w:type="character" w:customStyle="1" w:styleId="Nagwek7Znak">
    <w:name w:val="Nagłówek 7 Znak"/>
    <w:uiPriority w:val="9"/>
    <w:rPr>
      <w:sz w:val="24"/>
      <w:szCs w:val="24"/>
    </w:rPr>
  </w:style>
  <w:style w:type="character" w:customStyle="1" w:styleId="Nagwek8Znak">
    <w:name w:val="Nagłówek 8 Znak"/>
    <w:uiPriority w:val="9"/>
    <w:rPr>
      <w:i/>
      <w:iCs/>
      <w:sz w:val="24"/>
      <w:szCs w:val="24"/>
    </w:rPr>
  </w:style>
  <w:style w:type="character" w:customStyle="1" w:styleId="Nagwek9Znak">
    <w:name w:val="Nagłówek 9 Znak"/>
    <w:uiPriority w:val="9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Char">
    <w:name w:val="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59"/>
    <w:rsid w:val="00357E43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Pr>
      <w:b/>
      <w:bCs/>
      <w:sz w:val="28"/>
      <w:szCs w:val="28"/>
    </w:rPr>
  </w:style>
  <w:style w:type="character" w:customStyle="1" w:styleId="Nagwek5Znak">
    <w:name w:val="Nagłówek 5 Znak"/>
    <w:uiPriority w:val="9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Pr>
      <w:b/>
      <w:bCs/>
      <w:sz w:val="22"/>
      <w:szCs w:val="22"/>
    </w:rPr>
  </w:style>
  <w:style w:type="character" w:customStyle="1" w:styleId="Nagwek7Znak">
    <w:name w:val="Nagłówek 7 Znak"/>
    <w:uiPriority w:val="9"/>
    <w:rPr>
      <w:sz w:val="24"/>
      <w:szCs w:val="24"/>
    </w:rPr>
  </w:style>
  <w:style w:type="character" w:customStyle="1" w:styleId="Nagwek8Znak">
    <w:name w:val="Nagłówek 8 Znak"/>
    <w:uiPriority w:val="9"/>
    <w:rPr>
      <w:i/>
      <w:iCs/>
      <w:sz w:val="24"/>
      <w:szCs w:val="24"/>
    </w:rPr>
  </w:style>
  <w:style w:type="character" w:customStyle="1" w:styleId="Nagwek9Znak">
    <w:name w:val="Nagłówek 9 Znak"/>
    <w:uiPriority w:val="9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Char">
    <w:name w:val="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59"/>
    <w:rsid w:val="00357E43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718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8136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2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53951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2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275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97131-262F-4AF6-985A-A764D3DC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FIRS</cp:lastModifiedBy>
  <cp:revision>2</cp:revision>
  <cp:lastPrinted>2018-06-05T07:51:00Z</cp:lastPrinted>
  <dcterms:created xsi:type="dcterms:W3CDTF">2018-08-16T08:23:00Z</dcterms:created>
  <dcterms:modified xsi:type="dcterms:W3CDTF">2018-08-16T08:23:00Z</dcterms:modified>
</cp:coreProperties>
</file>